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11DF" w14:textId="77777777" w:rsidR="00F929A8" w:rsidRDefault="00F929A8">
      <w:pPr>
        <w:spacing w:before="5" w:line="200" w:lineRule="exact"/>
      </w:pPr>
    </w:p>
    <w:p w14:paraId="0DEB7108" w14:textId="77777777" w:rsidR="00F929A8" w:rsidRDefault="00000000">
      <w:pPr>
        <w:spacing w:line="1420" w:lineRule="exact"/>
        <w:ind w:left="119"/>
        <w:rPr>
          <w:rFonts w:ascii="Tahoma" w:eastAsia="Tahoma" w:hAnsi="Tahoma" w:cs="Tahoma"/>
          <w:sz w:val="40"/>
          <w:szCs w:val="40"/>
        </w:rPr>
      </w:pPr>
      <w:r>
        <w:rPr>
          <w:noProof/>
        </w:rPr>
        <w:pict w14:anchorId="7F8815AE">
          <v:group id="_x0000_s2051" style="position:absolute;left:0;text-align:left;margin-left:79.6pt;margin-top:88.35pt;width:415.65pt;height:94.35pt;z-index:-251658240;mso-position-horizontal-relative:page;mso-position-vertical-relative:page" coordorigin="1593,1768" coordsize="8313,1887">
            <v:shape id="_x0000_s2054" style="position:absolute;left:9600;top:16584;width:8298;height:0" coordorigin="1600,2764" coordsize="8298,0" path="m1600,2764r8298,e" filled="f" strokecolor="red">
              <v:path arrowok="t"/>
              <o:lock v:ext="edit" verticies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9111;top:1921;width:741;height:863">
              <v:imagedata r:id="rId7" o:title=""/>
            </v:shape>
            <v:shape id="_x0000_s2052" style="position:absolute;left:53796;top:10650;width:0;height:1872" coordorigin="8966,1775" coordsize="0,1872" path="m8966,1775r,1872e" filled="f" strokecolor="red">
              <v:path arrowok="t"/>
              <o:lock v:ext="edit" verticies="t"/>
            </v:shape>
            <w10:wrap anchorx="page" anchory="page"/>
          </v:group>
        </w:pict>
      </w:r>
      <w:r w:rsidR="003C799B">
        <w:rPr>
          <w:rFonts w:ascii="Tahoma" w:eastAsia="Tahoma" w:hAnsi="Tahoma" w:cs="Tahoma"/>
          <w:b/>
          <w:color w:val="FF0000"/>
          <w:spacing w:val="-74"/>
          <w:position w:val="-1"/>
          <w:sz w:val="132"/>
          <w:szCs w:val="132"/>
        </w:rPr>
        <w:t>S</w:t>
      </w:r>
      <w:r w:rsidR="003C799B">
        <w:rPr>
          <w:rFonts w:ascii="Tahoma" w:eastAsia="Tahoma" w:hAnsi="Tahoma" w:cs="Tahoma"/>
          <w:color w:val="000000"/>
          <w:position w:val="53"/>
          <w:sz w:val="40"/>
          <w:szCs w:val="40"/>
        </w:rPr>
        <w:t>t.</w:t>
      </w:r>
      <w:r w:rsidR="003C799B">
        <w:rPr>
          <w:rFonts w:ascii="Tahoma" w:eastAsia="Tahoma" w:hAnsi="Tahoma" w:cs="Tahoma"/>
          <w:color w:val="000000"/>
          <w:spacing w:val="2"/>
          <w:position w:val="53"/>
          <w:sz w:val="40"/>
          <w:szCs w:val="40"/>
        </w:rPr>
        <w:t xml:space="preserve"> </w:t>
      </w:r>
      <w:r w:rsidR="003C799B">
        <w:rPr>
          <w:rFonts w:ascii="Tahoma" w:eastAsia="Tahoma" w:hAnsi="Tahoma" w:cs="Tahoma"/>
          <w:color w:val="000000"/>
          <w:spacing w:val="-2"/>
          <w:position w:val="53"/>
          <w:sz w:val="40"/>
          <w:szCs w:val="40"/>
        </w:rPr>
        <w:t>J</w:t>
      </w:r>
      <w:r w:rsidR="003C799B">
        <w:rPr>
          <w:rFonts w:ascii="Tahoma" w:eastAsia="Tahoma" w:hAnsi="Tahoma" w:cs="Tahoma"/>
          <w:color w:val="000000"/>
          <w:position w:val="53"/>
          <w:sz w:val="40"/>
          <w:szCs w:val="40"/>
        </w:rPr>
        <w:t>ohn F</w:t>
      </w:r>
      <w:r w:rsidR="003C799B">
        <w:rPr>
          <w:rFonts w:ascii="Tahoma" w:eastAsia="Tahoma" w:hAnsi="Tahoma" w:cs="Tahoma"/>
          <w:color w:val="000000"/>
          <w:spacing w:val="-1"/>
          <w:position w:val="53"/>
          <w:sz w:val="40"/>
          <w:szCs w:val="40"/>
        </w:rPr>
        <w:t>i</w:t>
      </w:r>
      <w:r w:rsidR="003C799B">
        <w:rPr>
          <w:rFonts w:ascii="Tahoma" w:eastAsia="Tahoma" w:hAnsi="Tahoma" w:cs="Tahoma"/>
          <w:color w:val="000000"/>
          <w:spacing w:val="1"/>
          <w:position w:val="53"/>
          <w:sz w:val="40"/>
          <w:szCs w:val="40"/>
        </w:rPr>
        <w:t>s</w:t>
      </w:r>
      <w:r w:rsidR="003C799B">
        <w:rPr>
          <w:rFonts w:ascii="Tahoma" w:eastAsia="Tahoma" w:hAnsi="Tahoma" w:cs="Tahoma"/>
          <w:color w:val="000000"/>
          <w:spacing w:val="-3"/>
          <w:position w:val="53"/>
          <w:sz w:val="40"/>
          <w:szCs w:val="40"/>
        </w:rPr>
        <w:t>h</w:t>
      </w:r>
      <w:r w:rsidR="003C799B">
        <w:rPr>
          <w:rFonts w:ascii="Tahoma" w:eastAsia="Tahoma" w:hAnsi="Tahoma" w:cs="Tahoma"/>
          <w:color w:val="000000"/>
          <w:position w:val="53"/>
          <w:sz w:val="40"/>
          <w:szCs w:val="40"/>
        </w:rPr>
        <w:t>er</w:t>
      </w:r>
      <w:r w:rsidR="003C799B">
        <w:rPr>
          <w:rFonts w:ascii="Tahoma" w:eastAsia="Tahoma" w:hAnsi="Tahoma" w:cs="Tahoma"/>
          <w:color w:val="000000"/>
          <w:spacing w:val="-2"/>
          <w:position w:val="53"/>
          <w:sz w:val="40"/>
          <w:szCs w:val="40"/>
        </w:rPr>
        <w:t xml:space="preserve"> </w:t>
      </w:r>
      <w:r w:rsidR="003C799B">
        <w:rPr>
          <w:rFonts w:ascii="Tahoma" w:eastAsia="Tahoma" w:hAnsi="Tahoma" w:cs="Tahoma"/>
          <w:color w:val="000000"/>
          <w:spacing w:val="-1"/>
          <w:position w:val="53"/>
          <w:sz w:val="40"/>
          <w:szCs w:val="40"/>
        </w:rPr>
        <w:t>C</w:t>
      </w:r>
      <w:r w:rsidR="003C799B">
        <w:rPr>
          <w:rFonts w:ascii="Tahoma" w:eastAsia="Tahoma" w:hAnsi="Tahoma" w:cs="Tahoma"/>
          <w:color w:val="000000"/>
          <w:position w:val="53"/>
          <w:sz w:val="40"/>
          <w:szCs w:val="40"/>
        </w:rPr>
        <w:t>a</w:t>
      </w:r>
      <w:r w:rsidR="003C799B">
        <w:rPr>
          <w:rFonts w:ascii="Tahoma" w:eastAsia="Tahoma" w:hAnsi="Tahoma" w:cs="Tahoma"/>
          <w:color w:val="000000"/>
          <w:spacing w:val="1"/>
          <w:position w:val="53"/>
          <w:sz w:val="40"/>
          <w:szCs w:val="40"/>
        </w:rPr>
        <w:t>t</w:t>
      </w:r>
      <w:r w:rsidR="003C799B">
        <w:rPr>
          <w:rFonts w:ascii="Tahoma" w:eastAsia="Tahoma" w:hAnsi="Tahoma" w:cs="Tahoma"/>
          <w:color w:val="000000"/>
          <w:position w:val="53"/>
          <w:sz w:val="40"/>
          <w:szCs w:val="40"/>
        </w:rPr>
        <w:t>holic Pri</w:t>
      </w:r>
      <w:r w:rsidR="003C799B">
        <w:rPr>
          <w:rFonts w:ascii="Tahoma" w:eastAsia="Tahoma" w:hAnsi="Tahoma" w:cs="Tahoma"/>
          <w:color w:val="000000"/>
          <w:spacing w:val="-4"/>
          <w:position w:val="53"/>
          <w:sz w:val="40"/>
          <w:szCs w:val="40"/>
        </w:rPr>
        <w:t>m</w:t>
      </w:r>
      <w:r w:rsidR="003C799B">
        <w:rPr>
          <w:rFonts w:ascii="Tahoma" w:eastAsia="Tahoma" w:hAnsi="Tahoma" w:cs="Tahoma"/>
          <w:color w:val="000000"/>
          <w:position w:val="53"/>
          <w:sz w:val="40"/>
          <w:szCs w:val="40"/>
        </w:rPr>
        <w:t>ary Sch</w:t>
      </w:r>
      <w:r w:rsidR="003C799B">
        <w:rPr>
          <w:rFonts w:ascii="Tahoma" w:eastAsia="Tahoma" w:hAnsi="Tahoma" w:cs="Tahoma"/>
          <w:color w:val="000000"/>
          <w:spacing w:val="-3"/>
          <w:position w:val="53"/>
          <w:sz w:val="40"/>
          <w:szCs w:val="40"/>
        </w:rPr>
        <w:t>o</w:t>
      </w:r>
      <w:r w:rsidR="003C799B">
        <w:rPr>
          <w:rFonts w:ascii="Tahoma" w:eastAsia="Tahoma" w:hAnsi="Tahoma" w:cs="Tahoma"/>
          <w:color w:val="000000"/>
          <w:position w:val="53"/>
          <w:sz w:val="40"/>
          <w:szCs w:val="40"/>
        </w:rPr>
        <w:t>ol</w:t>
      </w:r>
    </w:p>
    <w:p w14:paraId="1C5BEB4B" w14:textId="77777777" w:rsidR="00F929A8" w:rsidRDefault="00F929A8">
      <w:pPr>
        <w:spacing w:line="200" w:lineRule="exact"/>
      </w:pPr>
    </w:p>
    <w:p w14:paraId="0D5E563E" w14:textId="77777777" w:rsidR="00F929A8" w:rsidRDefault="00F929A8">
      <w:pPr>
        <w:spacing w:before="17" w:line="280" w:lineRule="exact"/>
        <w:rPr>
          <w:sz w:val="28"/>
          <w:szCs w:val="28"/>
        </w:rPr>
      </w:pPr>
    </w:p>
    <w:p w14:paraId="771F52A0" w14:textId="2D3C385E" w:rsidR="00F929A8" w:rsidRDefault="003C799B">
      <w:pPr>
        <w:spacing w:line="440" w:lineRule="exact"/>
        <w:ind w:left="154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position w:val="-1"/>
          <w:sz w:val="40"/>
          <w:szCs w:val="40"/>
        </w:rPr>
        <w:t>S</w:t>
      </w:r>
      <w:r>
        <w:rPr>
          <w:rFonts w:ascii="Arial" w:eastAsia="Arial" w:hAnsi="Arial" w:cs="Arial"/>
          <w:b/>
          <w:spacing w:val="-2"/>
          <w:position w:val="-1"/>
          <w:sz w:val="40"/>
          <w:szCs w:val="40"/>
        </w:rPr>
        <w:t>i</w:t>
      </w:r>
      <w:r>
        <w:rPr>
          <w:rFonts w:ascii="Arial" w:eastAsia="Arial" w:hAnsi="Arial" w:cs="Arial"/>
          <w:b/>
          <w:position w:val="-1"/>
          <w:sz w:val="40"/>
          <w:szCs w:val="40"/>
        </w:rPr>
        <w:t>ngle</w:t>
      </w:r>
      <w:r>
        <w:rPr>
          <w:rFonts w:ascii="Arial" w:eastAsia="Arial" w:hAnsi="Arial" w:cs="Arial"/>
          <w:b/>
          <w:spacing w:val="-1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position w:val="-1"/>
          <w:sz w:val="40"/>
          <w:szCs w:val="40"/>
        </w:rPr>
        <w:t>Equa</w:t>
      </w:r>
      <w:r>
        <w:rPr>
          <w:rFonts w:ascii="Arial" w:eastAsia="Arial" w:hAnsi="Arial" w:cs="Arial"/>
          <w:b/>
          <w:spacing w:val="-2"/>
          <w:position w:val="-1"/>
          <w:sz w:val="40"/>
          <w:szCs w:val="40"/>
        </w:rPr>
        <w:t>l</w:t>
      </w:r>
      <w:r>
        <w:rPr>
          <w:rFonts w:ascii="Arial" w:eastAsia="Arial" w:hAnsi="Arial" w:cs="Arial"/>
          <w:b/>
          <w:position w:val="-1"/>
          <w:sz w:val="40"/>
          <w:szCs w:val="40"/>
        </w:rPr>
        <w:t>i</w:t>
      </w:r>
      <w:r>
        <w:rPr>
          <w:rFonts w:ascii="Arial" w:eastAsia="Arial" w:hAnsi="Arial" w:cs="Arial"/>
          <w:b/>
          <w:spacing w:val="2"/>
          <w:position w:val="-1"/>
          <w:sz w:val="40"/>
          <w:szCs w:val="40"/>
        </w:rPr>
        <w:t>t</w:t>
      </w:r>
      <w:r>
        <w:rPr>
          <w:rFonts w:ascii="Arial" w:eastAsia="Arial" w:hAnsi="Arial" w:cs="Arial"/>
          <w:b/>
          <w:position w:val="-1"/>
          <w:sz w:val="40"/>
          <w:szCs w:val="40"/>
        </w:rPr>
        <w:t>y</w:t>
      </w:r>
      <w:r>
        <w:rPr>
          <w:rFonts w:ascii="Arial" w:eastAsia="Arial" w:hAnsi="Arial" w:cs="Arial"/>
          <w:b/>
          <w:spacing w:val="-4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40"/>
          <w:szCs w:val="40"/>
        </w:rPr>
        <w:t>S</w:t>
      </w:r>
      <w:r>
        <w:rPr>
          <w:rFonts w:ascii="Arial" w:eastAsia="Arial" w:hAnsi="Arial" w:cs="Arial"/>
          <w:b/>
          <w:position w:val="-1"/>
          <w:sz w:val="40"/>
          <w:szCs w:val="40"/>
        </w:rPr>
        <w:t>cheme 20</w:t>
      </w:r>
      <w:r w:rsidR="00DE5B3A">
        <w:rPr>
          <w:rFonts w:ascii="Arial" w:eastAsia="Arial" w:hAnsi="Arial" w:cs="Arial"/>
          <w:b/>
          <w:position w:val="-1"/>
          <w:sz w:val="40"/>
          <w:szCs w:val="40"/>
        </w:rPr>
        <w:t>22</w:t>
      </w:r>
      <w:r>
        <w:rPr>
          <w:rFonts w:ascii="Arial" w:eastAsia="Arial" w:hAnsi="Arial" w:cs="Arial"/>
          <w:b/>
          <w:spacing w:val="2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position w:val="-1"/>
          <w:sz w:val="40"/>
          <w:szCs w:val="40"/>
        </w:rPr>
        <w:t>– 20</w:t>
      </w:r>
      <w:r w:rsidR="00AE33FA">
        <w:rPr>
          <w:rFonts w:ascii="Arial" w:eastAsia="Arial" w:hAnsi="Arial" w:cs="Arial"/>
          <w:b/>
          <w:spacing w:val="-1"/>
          <w:position w:val="-1"/>
          <w:sz w:val="40"/>
          <w:szCs w:val="40"/>
        </w:rPr>
        <w:t>2</w:t>
      </w:r>
      <w:r w:rsidR="00DE5B3A">
        <w:rPr>
          <w:rFonts w:ascii="Arial" w:eastAsia="Arial" w:hAnsi="Arial" w:cs="Arial"/>
          <w:b/>
          <w:spacing w:val="-1"/>
          <w:position w:val="-1"/>
          <w:sz w:val="40"/>
          <w:szCs w:val="40"/>
        </w:rPr>
        <w:t>3</w:t>
      </w:r>
    </w:p>
    <w:p w14:paraId="07B1B69F" w14:textId="77777777" w:rsidR="00F929A8" w:rsidRDefault="00F929A8">
      <w:pPr>
        <w:spacing w:before="7" w:line="120" w:lineRule="exact"/>
        <w:rPr>
          <w:sz w:val="12"/>
          <w:szCs w:val="12"/>
        </w:rPr>
      </w:pPr>
    </w:p>
    <w:p w14:paraId="47B793DB" w14:textId="77777777" w:rsidR="00F929A8" w:rsidRDefault="00F929A8">
      <w:pPr>
        <w:spacing w:line="200" w:lineRule="exact"/>
      </w:pPr>
    </w:p>
    <w:p w14:paraId="68B004D5" w14:textId="77777777" w:rsidR="00F929A8" w:rsidRDefault="00F929A8">
      <w:pPr>
        <w:spacing w:line="200" w:lineRule="exact"/>
      </w:pPr>
    </w:p>
    <w:p w14:paraId="43B65C22" w14:textId="77777777" w:rsidR="00F929A8" w:rsidRDefault="00F929A8">
      <w:pPr>
        <w:spacing w:line="200" w:lineRule="exact"/>
      </w:pPr>
    </w:p>
    <w:p w14:paraId="45F96EC0" w14:textId="77777777" w:rsidR="00F929A8" w:rsidRDefault="00F929A8">
      <w:pPr>
        <w:spacing w:line="200" w:lineRule="exact"/>
      </w:pPr>
    </w:p>
    <w:p w14:paraId="0D1A92E5" w14:textId="77777777" w:rsidR="00F929A8" w:rsidRDefault="00F929A8">
      <w:pPr>
        <w:spacing w:line="200" w:lineRule="exact"/>
      </w:pPr>
    </w:p>
    <w:p w14:paraId="4F82182F" w14:textId="77777777" w:rsidR="00F929A8" w:rsidRDefault="00F929A8">
      <w:pPr>
        <w:spacing w:line="200" w:lineRule="exact"/>
      </w:pPr>
    </w:p>
    <w:p w14:paraId="4CE6975E" w14:textId="77777777" w:rsidR="00F929A8" w:rsidRDefault="00F929A8">
      <w:pPr>
        <w:spacing w:line="200" w:lineRule="exact"/>
      </w:pPr>
    </w:p>
    <w:p w14:paraId="4549D840" w14:textId="77777777" w:rsidR="00F929A8" w:rsidRDefault="00F929A8">
      <w:pPr>
        <w:spacing w:line="200" w:lineRule="exact"/>
      </w:pPr>
    </w:p>
    <w:p w14:paraId="3CF9E6B1" w14:textId="77777777" w:rsidR="00F929A8" w:rsidRDefault="00F929A8">
      <w:pPr>
        <w:spacing w:line="200" w:lineRule="exact"/>
      </w:pPr>
    </w:p>
    <w:p w14:paraId="5A13ED2A" w14:textId="77777777" w:rsidR="00F929A8" w:rsidRDefault="00F929A8">
      <w:pPr>
        <w:spacing w:line="200" w:lineRule="exact"/>
      </w:pPr>
    </w:p>
    <w:p w14:paraId="497E4E6E" w14:textId="77777777" w:rsidR="00F929A8" w:rsidRDefault="00000000">
      <w:pPr>
        <w:ind w:left="4233"/>
      </w:pPr>
      <w:r>
        <w:rPr>
          <w:noProof/>
        </w:rPr>
        <w:pict w14:anchorId="22B4A940">
          <v:shape id="_x0000_i1025" type="#_x0000_t75" style="width:120pt;height:122.25pt">
            <v:imagedata r:id="rId8" o:title=""/>
          </v:shape>
        </w:pict>
      </w:r>
    </w:p>
    <w:p w14:paraId="0D93BA90" w14:textId="77777777" w:rsidR="00F929A8" w:rsidRDefault="00F929A8">
      <w:pPr>
        <w:spacing w:line="200" w:lineRule="exact"/>
      </w:pPr>
    </w:p>
    <w:p w14:paraId="7768EFAA" w14:textId="77777777" w:rsidR="00F929A8" w:rsidRDefault="00F929A8">
      <w:pPr>
        <w:spacing w:line="200" w:lineRule="exact"/>
      </w:pPr>
    </w:p>
    <w:p w14:paraId="0FBF464B" w14:textId="77777777" w:rsidR="00F929A8" w:rsidRDefault="00F929A8">
      <w:pPr>
        <w:spacing w:line="200" w:lineRule="exact"/>
      </w:pPr>
    </w:p>
    <w:p w14:paraId="37F876B3" w14:textId="77777777" w:rsidR="00F929A8" w:rsidRDefault="00F929A8">
      <w:pPr>
        <w:spacing w:line="200" w:lineRule="exact"/>
      </w:pPr>
    </w:p>
    <w:p w14:paraId="51EE877E" w14:textId="77777777" w:rsidR="00F929A8" w:rsidRDefault="00F929A8">
      <w:pPr>
        <w:spacing w:line="200" w:lineRule="exact"/>
      </w:pPr>
    </w:p>
    <w:p w14:paraId="46D0DE24" w14:textId="77777777" w:rsidR="00F929A8" w:rsidRDefault="00F929A8">
      <w:pPr>
        <w:spacing w:line="200" w:lineRule="exact"/>
      </w:pPr>
    </w:p>
    <w:p w14:paraId="55E6DE19" w14:textId="77777777" w:rsidR="00F929A8" w:rsidRDefault="00F929A8">
      <w:pPr>
        <w:spacing w:line="200" w:lineRule="exact"/>
      </w:pPr>
    </w:p>
    <w:p w14:paraId="14E348D1" w14:textId="77777777" w:rsidR="00F929A8" w:rsidRDefault="00F929A8">
      <w:pPr>
        <w:spacing w:line="200" w:lineRule="exact"/>
      </w:pPr>
    </w:p>
    <w:p w14:paraId="6E6D2455" w14:textId="77777777" w:rsidR="00F929A8" w:rsidRDefault="00F929A8">
      <w:pPr>
        <w:spacing w:line="200" w:lineRule="exact"/>
      </w:pPr>
    </w:p>
    <w:p w14:paraId="6C17C9BC" w14:textId="77777777" w:rsidR="00F929A8" w:rsidRDefault="00F929A8">
      <w:pPr>
        <w:spacing w:line="200" w:lineRule="exact"/>
      </w:pPr>
    </w:p>
    <w:p w14:paraId="67A3310C" w14:textId="77777777" w:rsidR="00F929A8" w:rsidRDefault="00F929A8">
      <w:pPr>
        <w:spacing w:line="200" w:lineRule="exact"/>
      </w:pPr>
    </w:p>
    <w:p w14:paraId="7A9D8E05" w14:textId="77777777" w:rsidR="00F929A8" w:rsidRDefault="00F929A8">
      <w:pPr>
        <w:spacing w:line="200" w:lineRule="exact"/>
      </w:pPr>
    </w:p>
    <w:p w14:paraId="095E4EE7" w14:textId="3FDA7FC1" w:rsidR="00F929A8" w:rsidRDefault="00F929A8">
      <w:pPr>
        <w:spacing w:line="200" w:lineRule="exact"/>
      </w:pPr>
    </w:p>
    <w:p w14:paraId="3C63D4A6" w14:textId="5CE1AD5C" w:rsidR="00DE5B3A" w:rsidRDefault="00DE5B3A">
      <w:pPr>
        <w:spacing w:line="200" w:lineRule="exact"/>
      </w:pPr>
    </w:p>
    <w:p w14:paraId="58C48015" w14:textId="0572816C" w:rsidR="00DE5B3A" w:rsidRDefault="00DE5B3A">
      <w:pPr>
        <w:spacing w:line="200" w:lineRule="exact"/>
      </w:pPr>
    </w:p>
    <w:p w14:paraId="14DBACE8" w14:textId="4A84FB40" w:rsidR="00DE5B3A" w:rsidRDefault="00DE5B3A">
      <w:pPr>
        <w:spacing w:line="200" w:lineRule="exact"/>
      </w:pPr>
    </w:p>
    <w:p w14:paraId="6AA79E37" w14:textId="3B6D8743" w:rsidR="00DE5B3A" w:rsidRDefault="00DE5B3A">
      <w:pPr>
        <w:spacing w:line="200" w:lineRule="exact"/>
      </w:pPr>
    </w:p>
    <w:p w14:paraId="73EAE2AA" w14:textId="15067EFC" w:rsidR="00DE5B3A" w:rsidRDefault="00DE5B3A">
      <w:pPr>
        <w:spacing w:line="200" w:lineRule="exact"/>
      </w:pPr>
    </w:p>
    <w:p w14:paraId="35423A54" w14:textId="48C46582" w:rsidR="00DE5B3A" w:rsidRDefault="00DE5B3A">
      <w:pPr>
        <w:spacing w:line="200" w:lineRule="exact"/>
      </w:pPr>
    </w:p>
    <w:p w14:paraId="31770086" w14:textId="3D5BD56B" w:rsidR="00DE5B3A" w:rsidRDefault="00DE5B3A">
      <w:pPr>
        <w:spacing w:line="200" w:lineRule="exact"/>
      </w:pPr>
    </w:p>
    <w:p w14:paraId="07174151" w14:textId="223172EE" w:rsidR="00DE5B3A" w:rsidRDefault="00DE5B3A">
      <w:pPr>
        <w:spacing w:line="200" w:lineRule="exact"/>
      </w:pPr>
    </w:p>
    <w:p w14:paraId="5E12D845" w14:textId="13FFB7AB" w:rsidR="00DE5B3A" w:rsidRDefault="00DE5B3A">
      <w:pPr>
        <w:spacing w:line="200" w:lineRule="exact"/>
      </w:pPr>
    </w:p>
    <w:p w14:paraId="5435E47A" w14:textId="328AEF7E" w:rsidR="00DE5B3A" w:rsidRDefault="00DE5B3A">
      <w:pPr>
        <w:spacing w:line="200" w:lineRule="exact"/>
      </w:pPr>
    </w:p>
    <w:p w14:paraId="17128014" w14:textId="3BC847CC" w:rsidR="00DE5B3A" w:rsidRDefault="00DE5B3A">
      <w:pPr>
        <w:spacing w:line="200" w:lineRule="exact"/>
      </w:pPr>
    </w:p>
    <w:p w14:paraId="0D77305C" w14:textId="3086E555" w:rsidR="00DE5B3A" w:rsidRDefault="00DE5B3A">
      <w:pPr>
        <w:spacing w:line="200" w:lineRule="exact"/>
      </w:pPr>
    </w:p>
    <w:p w14:paraId="4218B24A" w14:textId="487C9481" w:rsidR="00DE5B3A" w:rsidRDefault="00DE5B3A">
      <w:pPr>
        <w:spacing w:line="200" w:lineRule="exact"/>
      </w:pPr>
    </w:p>
    <w:p w14:paraId="6E59E79C" w14:textId="77777777" w:rsidR="00DE5B3A" w:rsidRDefault="00DE5B3A">
      <w:pPr>
        <w:spacing w:line="200" w:lineRule="exact"/>
      </w:pPr>
    </w:p>
    <w:p w14:paraId="0205BBC7" w14:textId="77777777" w:rsidR="00F929A8" w:rsidRDefault="00F929A8">
      <w:pPr>
        <w:spacing w:before="13" w:line="260" w:lineRule="exact"/>
        <w:rPr>
          <w:sz w:val="26"/>
          <w:szCs w:val="26"/>
        </w:rPr>
      </w:pPr>
    </w:p>
    <w:p w14:paraId="21060E71" w14:textId="77777777" w:rsidR="00F929A8" w:rsidRDefault="003C799B">
      <w:pPr>
        <w:spacing w:before="57"/>
        <w:ind w:left="113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lastRenderedPageBreak/>
        <w:t>Conten</w:t>
      </w:r>
      <w:r>
        <w:rPr>
          <w:rFonts w:ascii="Arial" w:eastAsia="Arial" w:hAnsi="Arial" w:cs="Arial"/>
          <w:b/>
          <w:spacing w:val="-2"/>
          <w:sz w:val="40"/>
          <w:szCs w:val="40"/>
        </w:rPr>
        <w:t>t</w:t>
      </w:r>
      <w:r>
        <w:rPr>
          <w:rFonts w:ascii="Arial" w:eastAsia="Arial" w:hAnsi="Arial" w:cs="Arial"/>
          <w:b/>
          <w:sz w:val="40"/>
          <w:szCs w:val="40"/>
        </w:rPr>
        <w:t>s of</w:t>
      </w:r>
      <w:r>
        <w:rPr>
          <w:rFonts w:ascii="Arial" w:eastAsia="Arial" w:hAnsi="Arial" w:cs="Arial"/>
          <w:b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40"/>
          <w:szCs w:val="40"/>
        </w:rPr>
        <w:t xml:space="preserve">our </w:t>
      </w:r>
      <w:r>
        <w:rPr>
          <w:rFonts w:ascii="Arial" w:eastAsia="Arial" w:hAnsi="Arial" w:cs="Arial"/>
          <w:b/>
          <w:spacing w:val="-2"/>
          <w:sz w:val="40"/>
          <w:szCs w:val="40"/>
        </w:rPr>
        <w:t>S</w:t>
      </w:r>
      <w:r>
        <w:rPr>
          <w:rFonts w:ascii="Arial" w:eastAsia="Arial" w:hAnsi="Arial" w:cs="Arial"/>
          <w:b/>
          <w:sz w:val="40"/>
          <w:szCs w:val="40"/>
        </w:rPr>
        <w:t>ing</w:t>
      </w:r>
      <w:r>
        <w:rPr>
          <w:rFonts w:ascii="Arial" w:eastAsia="Arial" w:hAnsi="Arial" w:cs="Arial"/>
          <w:b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sz w:val="40"/>
          <w:szCs w:val="40"/>
        </w:rPr>
        <w:t xml:space="preserve">e </w:t>
      </w:r>
      <w:r>
        <w:rPr>
          <w:rFonts w:ascii="Arial" w:eastAsia="Arial" w:hAnsi="Arial" w:cs="Arial"/>
          <w:b/>
          <w:spacing w:val="-2"/>
          <w:sz w:val="40"/>
          <w:szCs w:val="40"/>
        </w:rPr>
        <w:t>E</w:t>
      </w:r>
      <w:r>
        <w:rPr>
          <w:rFonts w:ascii="Arial" w:eastAsia="Arial" w:hAnsi="Arial" w:cs="Arial"/>
          <w:b/>
          <w:sz w:val="40"/>
          <w:szCs w:val="40"/>
        </w:rPr>
        <w:t>qual</w:t>
      </w:r>
      <w:r>
        <w:rPr>
          <w:rFonts w:ascii="Arial" w:eastAsia="Arial" w:hAnsi="Arial" w:cs="Arial"/>
          <w:b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spacing w:val="3"/>
          <w:sz w:val="40"/>
          <w:szCs w:val="40"/>
        </w:rPr>
        <w:t>t</w:t>
      </w:r>
      <w:r>
        <w:rPr>
          <w:rFonts w:ascii="Arial" w:eastAsia="Arial" w:hAnsi="Arial" w:cs="Arial"/>
          <w:b/>
          <w:sz w:val="40"/>
          <w:szCs w:val="40"/>
        </w:rPr>
        <w:t>y</w:t>
      </w:r>
      <w:r>
        <w:rPr>
          <w:rFonts w:ascii="Arial" w:eastAsia="Arial" w:hAnsi="Arial" w:cs="Arial"/>
          <w:b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40"/>
          <w:szCs w:val="40"/>
        </w:rPr>
        <w:t>Sche</w:t>
      </w:r>
      <w:r>
        <w:rPr>
          <w:rFonts w:ascii="Arial" w:eastAsia="Arial" w:hAnsi="Arial" w:cs="Arial"/>
          <w:b/>
          <w:spacing w:val="-2"/>
          <w:sz w:val="40"/>
          <w:szCs w:val="40"/>
        </w:rPr>
        <w:t>m</w:t>
      </w:r>
      <w:r>
        <w:rPr>
          <w:rFonts w:ascii="Arial" w:eastAsia="Arial" w:hAnsi="Arial" w:cs="Arial"/>
          <w:b/>
          <w:sz w:val="40"/>
          <w:szCs w:val="40"/>
        </w:rPr>
        <w:t>e</w:t>
      </w:r>
    </w:p>
    <w:p w14:paraId="0064B6BC" w14:textId="77777777" w:rsidR="00F929A8" w:rsidRDefault="00F929A8">
      <w:pPr>
        <w:spacing w:line="200" w:lineRule="exact"/>
      </w:pPr>
    </w:p>
    <w:p w14:paraId="32C2E7D2" w14:textId="77777777" w:rsidR="00F929A8" w:rsidRDefault="00F929A8">
      <w:pPr>
        <w:spacing w:line="200" w:lineRule="exact"/>
      </w:pPr>
    </w:p>
    <w:p w14:paraId="7A442C7E" w14:textId="77777777" w:rsidR="00F929A8" w:rsidRDefault="00F929A8">
      <w:pPr>
        <w:spacing w:before="5" w:line="260" w:lineRule="exact"/>
        <w:rPr>
          <w:sz w:val="26"/>
          <w:szCs w:val="26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6782"/>
        <w:gridCol w:w="2046"/>
      </w:tblGrid>
      <w:tr w:rsidR="00F929A8" w14:paraId="6D03E0A7" w14:textId="77777777">
        <w:trPr>
          <w:trHeight w:hRule="exact" w:val="496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46BD7C2" w14:textId="77777777" w:rsidR="00F929A8" w:rsidRDefault="003C799B">
            <w:pPr>
              <w:spacing w:before="69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1.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14:paraId="5840FC3A" w14:textId="77777777" w:rsidR="00F929A8" w:rsidRDefault="003C799B">
            <w:pPr>
              <w:spacing w:before="69"/>
              <w:ind w:left="1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Our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tincti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ter,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prior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ims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5019133D" w14:textId="77777777" w:rsidR="00F929A8" w:rsidRDefault="003C799B">
            <w:pPr>
              <w:spacing w:before="69"/>
              <w:ind w:left="6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- 4</w:t>
            </w:r>
          </w:p>
        </w:tc>
      </w:tr>
      <w:tr w:rsidR="00F929A8" w14:paraId="00D2412B" w14:textId="77777777">
        <w:trPr>
          <w:trHeight w:hRule="exact" w:val="55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48CE4A2C" w14:textId="77777777" w:rsidR="00F929A8" w:rsidRDefault="00F929A8">
            <w:pPr>
              <w:spacing w:before="5" w:line="120" w:lineRule="exact"/>
              <w:rPr>
                <w:sz w:val="12"/>
                <w:szCs w:val="12"/>
              </w:rPr>
            </w:pPr>
          </w:p>
          <w:p w14:paraId="2D005C38" w14:textId="77777777" w:rsidR="00F929A8" w:rsidRDefault="003C799B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2.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14:paraId="01DE88D8" w14:textId="77777777" w:rsidR="00F929A8" w:rsidRDefault="00F929A8">
            <w:pPr>
              <w:spacing w:before="5" w:line="120" w:lineRule="exact"/>
              <w:rPr>
                <w:sz w:val="12"/>
                <w:szCs w:val="12"/>
              </w:rPr>
            </w:pPr>
          </w:p>
          <w:p w14:paraId="5134784C" w14:textId="77777777" w:rsidR="00F929A8" w:rsidRDefault="003C799B">
            <w:pPr>
              <w:ind w:left="1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Prin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ip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of our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64F7CD6E" w14:textId="77777777" w:rsidR="00F929A8" w:rsidRDefault="00F929A8">
            <w:pPr>
              <w:spacing w:before="5" w:line="120" w:lineRule="exact"/>
              <w:rPr>
                <w:sz w:val="12"/>
                <w:szCs w:val="12"/>
              </w:rPr>
            </w:pPr>
          </w:p>
          <w:p w14:paraId="1190F34B" w14:textId="77777777" w:rsidR="00F929A8" w:rsidRDefault="003C799B">
            <w:pPr>
              <w:ind w:left="6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- 7</w:t>
            </w:r>
          </w:p>
        </w:tc>
      </w:tr>
      <w:tr w:rsidR="00F929A8" w14:paraId="6A2C4AFA" w14:textId="77777777">
        <w:trPr>
          <w:trHeight w:hRule="exact" w:val="55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1D1AB596" w14:textId="77777777" w:rsidR="00F929A8" w:rsidRDefault="00F929A8">
            <w:pPr>
              <w:spacing w:before="5" w:line="120" w:lineRule="exact"/>
              <w:rPr>
                <w:sz w:val="12"/>
                <w:szCs w:val="12"/>
              </w:rPr>
            </w:pPr>
          </w:p>
          <w:p w14:paraId="24B5005B" w14:textId="77777777" w:rsidR="00F929A8" w:rsidRDefault="003C799B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3.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14:paraId="4EDB5F43" w14:textId="77777777" w:rsidR="00F929A8" w:rsidRDefault="00F929A8">
            <w:pPr>
              <w:spacing w:before="5" w:line="120" w:lineRule="exact"/>
              <w:rPr>
                <w:sz w:val="12"/>
                <w:szCs w:val="12"/>
              </w:rPr>
            </w:pPr>
          </w:p>
          <w:p w14:paraId="50E27860" w14:textId="77777777" w:rsidR="00F929A8" w:rsidRDefault="003C799B">
            <w:pPr>
              <w:ind w:left="1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ponsibil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1B30D3BE" w14:textId="77777777" w:rsidR="00F929A8" w:rsidRDefault="00F929A8">
            <w:pPr>
              <w:spacing w:before="5" w:line="120" w:lineRule="exact"/>
              <w:rPr>
                <w:sz w:val="12"/>
                <w:szCs w:val="12"/>
              </w:rPr>
            </w:pPr>
          </w:p>
          <w:p w14:paraId="3B37E3D6" w14:textId="77777777" w:rsidR="00F929A8" w:rsidRDefault="003C799B">
            <w:pPr>
              <w:ind w:left="6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- 8</w:t>
            </w:r>
          </w:p>
        </w:tc>
      </w:tr>
      <w:tr w:rsidR="00F929A8" w14:paraId="0D3677DB" w14:textId="77777777">
        <w:trPr>
          <w:trHeight w:hRule="exact" w:val="55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4045488A" w14:textId="77777777" w:rsidR="00F929A8" w:rsidRDefault="00F929A8">
            <w:pPr>
              <w:spacing w:before="6" w:line="120" w:lineRule="exact"/>
              <w:rPr>
                <w:sz w:val="12"/>
                <w:szCs w:val="12"/>
              </w:rPr>
            </w:pPr>
          </w:p>
          <w:p w14:paraId="3CFCA94E" w14:textId="77777777" w:rsidR="00F929A8" w:rsidRDefault="003C799B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14:paraId="43F7E0A4" w14:textId="77777777" w:rsidR="00F929A8" w:rsidRDefault="00F929A8">
            <w:pPr>
              <w:spacing w:before="6" w:line="120" w:lineRule="exact"/>
              <w:rPr>
                <w:sz w:val="12"/>
                <w:szCs w:val="12"/>
              </w:rPr>
            </w:pPr>
          </w:p>
          <w:p w14:paraId="1771BC1D" w14:textId="77777777" w:rsidR="00F929A8" w:rsidRDefault="003C799B">
            <w:pPr>
              <w:ind w:left="1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ing 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014A516C" w14:textId="77777777" w:rsidR="00F929A8" w:rsidRDefault="00F929A8">
            <w:pPr>
              <w:spacing w:before="6" w:line="120" w:lineRule="exact"/>
              <w:rPr>
                <w:sz w:val="12"/>
                <w:szCs w:val="12"/>
              </w:rPr>
            </w:pPr>
          </w:p>
          <w:p w14:paraId="1B224825" w14:textId="77777777" w:rsidR="00F929A8" w:rsidRDefault="003C799B">
            <w:pPr>
              <w:ind w:left="6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</w:tr>
      <w:tr w:rsidR="00F929A8" w14:paraId="6C624711" w14:textId="77777777">
        <w:trPr>
          <w:trHeight w:hRule="exact" w:val="55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7DA0C550" w14:textId="77777777" w:rsidR="00F929A8" w:rsidRDefault="00F929A8">
            <w:pPr>
              <w:spacing w:before="5" w:line="120" w:lineRule="exact"/>
              <w:rPr>
                <w:sz w:val="12"/>
                <w:szCs w:val="12"/>
              </w:rPr>
            </w:pPr>
          </w:p>
          <w:p w14:paraId="1BBE91D4" w14:textId="77777777" w:rsidR="00F929A8" w:rsidRDefault="003C799B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14:paraId="78ED2257" w14:textId="77777777" w:rsidR="00F929A8" w:rsidRDefault="00F929A8">
            <w:pPr>
              <w:spacing w:before="5" w:line="120" w:lineRule="exact"/>
              <w:rPr>
                <w:sz w:val="12"/>
                <w:szCs w:val="12"/>
              </w:rPr>
            </w:pPr>
          </w:p>
          <w:p w14:paraId="3C4B69E1" w14:textId="77777777" w:rsidR="00F929A8" w:rsidRDefault="003C799B">
            <w:pPr>
              <w:ind w:left="1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Inf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tion gatheri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3429A366" w14:textId="77777777" w:rsidR="00F929A8" w:rsidRDefault="00F929A8">
            <w:pPr>
              <w:spacing w:before="5" w:line="120" w:lineRule="exact"/>
              <w:rPr>
                <w:sz w:val="12"/>
                <w:szCs w:val="12"/>
              </w:rPr>
            </w:pPr>
          </w:p>
          <w:p w14:paraId="3C6E3E8C" w14:textId="77777777" w:rsidR="00F929A8" w:rsidRDefault="003C799B">
            <w:pPr>
              <w:ind w:left="6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- 9</w:t>
            </w:r>
          </w:p>
        </w:tc>
      </w:tr>
      <w:tr w:rsidR="00F929A8" w14:paraId="4A73E150" w14:textId="77777777">
        <w:trPr>
          <w:trHeight w:hRule="exact" w:val="55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114D3896" w14:textId="77777777" w:rsidR="00F929A8" w:rsidRDefault="00F929A8">
            <w:pPr>
              <w:spacing w:before="5" w:line="120" w:lineRule="exact"/>
              <w:rPr>
                <w:sz w:val="12"/>
                <w:szCs w:val="12"/>
              </w:rPr>
            </w:pPr>
          </w:p>
          <w:p w14:paraId="5A808B10" w14:textId="77777777" w:rsidR="00F929A8" w:rsidRDefault="003C799B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6.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14:paraId="1063C3FA" w14:textId="77777777" w:rsidR="00F929A8" w:rsidRDefault="00F929A8">
            <w:pPr>
              <w:spacing w:before="5" w:line="120" w:lineRule="exact"/>
              <w:rPr>
                <w:sz w:val="12"/>
                <w:szCs w:val="12"/>
              </w:rPr>
            </w:pPr>
          </w:p>
          <w:p w14:paraId="5E61F528" w14:textId="77777777" w:rsidR="00F929A8" w:rsidRDefault="003C799B">
            <w:pPr>
              <w:ind w:left="1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Outcom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6F06E73B" w14:textId="77777777" w:rsidR="00F929A8" w:rsidRDefault="00F929A8">
            <w:pPr>
              <w:spacing w:before="5" w:line="120" w:lineRule="exact"/>
              <w:rPr>
                <w:sz w:val="12"/>
                <w:szCs w:val="12"/>
              </w:rPr>
            </w:pPr>
          </w:p>
          <w:p w14:paraId="76E1AB41" w14:textId="77777777" w:rsidR="00F929A8" w:rsidRDefault="003C799B">
            <w:pPr>
              <w:ind w:left="6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</w:p>
        </w:tc>
      </w:tr>
      <w:tr w:rsidR="00F929A8" w14:paraId="69480D86" w14:textId="77777777">
        <w:trPr>
          <w:trHeight w:hRule="exact" w:val="55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5A9787E9" w14:textId="77777777" w:rsidR="00F929A8" w:rsidRDefault="00F929A8">
            <w:pPr>
              <w:spacing w:before="5" w:line="120" w:lineRule="exact"/>
              <w:rPr>
                <w:sz w:val="12"/>
                <w:szCs w:val="12"/>
              </w:rPr>
            </w:pPr>
          </w:p>
          <w:p w14:paraId="0245EB49" w14:textId="77777777" w:rsidR="00F929A8" w:rsidRDefault="003C799B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7.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14:paraId="4F6009BD" w14:textId="77777777" w:rsidR="00F929A8" w:rsidRDefault="00F929A8">
            <w:pPr>
              <w:spacing w:before="5" w:line="120" w:lineRule="exact"/>
              <w:rPr>
                <w:sz w:val="12"/>
                <w:szCs w:val="12"/>
              </w:rPr>
            </w:pPr>
          </w:p>
          <w:p w14:paraId="326276AC" w14:textId="77777777" w:rsidR="00F929A8" w:rsidRDefault="003C799B">
            <w:pPr>
              <w:ind w:left="1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Impa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066F7B41" w14:textId="77777777" w:rsidR="00F929A8" w:rsidRDefault="00F929A8">
            <w:pPr>
              <w:spacing w:before="5" w:line="120" w:lineRule="exact"/>
              <w:rPr>
                <w:sz w:val="12"/>
                <w:szCs w:val="12"/>
              </w:rPr>
            </w:pPr>
          </w:p>
          <w:p w14:paraId="7DD82D20" w14:textId="77777777" w:rsidR="00F929A8" w:rsidRDefault="003C799B">
            <w:pPr>
              <w:ind w:left="6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10</w:t>
            </w:r>
          </w:p>
        </w:tc>
      </w:tr>
      <w:tr w:rsidR="00F929A8" w14:paraId="6E306B94" w14:textId="77777777">
        <w:trPr>
          <w:trHeight w:hRule="exact" w:val="55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0C3BB2E9" w14:textId="77777777" w:rsidR="00F929A8" w:rsidRDefault="00F929A8">
            <w:pPr>
              <w:spacing w:before="5" w:line="120" w:lineRule="exact"/>
              <w:rPr>
                <w:sz w:val="12"/>
                <w:szCs w:val="12"/>
              </w:rPr>
            </w:pPr>
          </w:p>
          <w:p w14:paraId="694B5754" w14:textId="77777777" w:rsidR="00F929A8" w:rsidRDefault="003C799B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8.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14:paraId="0A6224AF" w14:textId="77777777" w:rsidR="00F929A8" w:rsidRDefault="00F929A8">
            <w:pPr>
              <w:spacing w:before="5" w:line="120" w:lineRule="exact"/>
              <w:rPr>
                <w:sz w:val="12"/>
                <w:szCs w:val="12"/>
              </w:rPr>
            </w:pPr>
          </w:p>
          <w:p w14:paraId="72260804" w14:textId="77777777" w:rsidR="00F929A8" w:rsidRDefault="003C799B">
            <w:pPr>
              <w:ind w:left="1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tion pl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380E755E" w14:textId="77777777" w:rsidR="00F929A8" w:rsidRDefault="00F929A8">
            <w:pPr>
              <w:spacing w:before="5" w:line="120" w:lineRule="exact"/>
              <w:rPr>
                <w:sz w:val="12"/>
                <w:szCs w:val="12"/>
              </w:rPr>
            </w:pPr>
          </w:p>
          <w:p w14:paraId="1DB970FD" w14:textId="77777777" w:rsidR="00F929A8" w:rsidRDefault="003C799B">
            <w:pPr>
              <w:ind w:left="6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  <w:tr w:rsidR="00F929A8" w14:paraId="4A5B8E72" w14:textId="77777777">
        <w:trPr>
          <w:trHeight w:hRule="exact" w:val="55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529C0C84" w14:textId="77777777" w:rsidR="00F929A8" w:rsidRDefault="00F929A8">
            <w:pPr>
              <w:spacing w:before="5" w:line="120" w:lineRule="exact"/>
              <w:rPr>
                <w:sz w:val="12"/>
                <w:szCs w:val="12"/>
              </w:rPr>
            </w:pPr>
          </w:p>
          <w:p w14:paraId="4799189E" w14:textId="77777777" w:rsidR="00F929A8" w:rsidRDefault="003C799B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14:paraId="5752381E" w14:textId="77777777" w:rsidR="00F929A8" w:rsidRDefault="00F929A8">
            <w:pPr>
              <w:spacing w:before="5" w:line="120" w:lineRule="exact"/>
              <w:rPr>
                <w:sz w:val="12"/>
                <w:szCs w:val="12"/>
              </w:rPr>
            </w:pPr>
          </w:p>
          <w:p w14:paraId="083FC51F" w14:textId="77777777" w:rsidR="00F929A8" w:rsidRDefault="003C799B">
            <w:pPr>
              <w:ind w:left="1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Publi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tion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nd 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rting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1179F129" w14:textId="77777777" w:rsidR="00F929A8" w:rsidRDefault="00F929A8">
            <w:pPr>
              <w:spacing w:before="5" w:line="120" w:lineRule="exact"/>
              <w:rPr>
                <w:sz w:val="12"/>
                <w:szCs w:val="12"/>
              </w:rPr>
            </w:pPr>
          </w:p>
          <w:p w14:paraId="0E255C88" w14:textId="77777777" w:rsidR="00F929A8" w:rsidRDefault="003C799B">
            <w:pPr>
              <w:ind w:left="6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  <w:tr w:rsidR="00F929A8" w14:paraId="654CC106" w14:textId="77777777">
        <w:trPr>
          <w:trHeight w:hRule="exact" w:val="55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3574785E" w14:textId="77777777" w:rsidR="00F929A8" w:rsidRDefault="00F929A8">
            <w:pPr>
              <w:spacing w:before="6" w:line="120" w:lineRule="exact"/>
              <w:rPr>
                <w:sz w:val="12"/>
                <w:szCs w:val="12"/>
              </w:rPr>
            </w:pPr>
          </w:p>
          <w:p w14:paraId="503A7687" w14:textId="77777777" w:rsidR="00F929A8" w:rsidRDefault="003C799B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14:paraId="6DE204B6" w14:textId="77777777" w:rsidR="00F929A8" w:rsidRDefault="00F929A8">
            <w:pPr>
              <w:spacing w:before="6" w:line="120" w:lineRule="exact"/>
              <w:rPr>
                <w:sz w:val="12"/>
                <w:szCs w:val="12"/>
              </w:rPr>
            </w:pPr>
          </w:p>
          <w:p w14:paraId="12DBBAFF" w14:textId="77777777" w:rsidR="00F929A8" w:rsidRDefault="003C799B">
            <w:pPr>
              <w:ind w:left="2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12A18C4D" w14:textId="77777777" w:rsidR="00F929A8" w:rsidRDefault="00F929A8">
            <w:pPr>
              <w:spacing w:before="6" w:line="120" w:lineRule="exact"/>
              <w:rPr>
                <w:sz w:val="12"/>
                <w:szCs w:val="12"/>
              </w:rPr>
            </w:pPr>
          </w:p>
          <w:p w14:paraId="5A901A45" w14:textId="77777777" w:rsidR="00F929A8" w:rsidRDefault="003C799B">
            <w:pPr>
              <w:ind w:left="6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</w:tr>
      <w:tr w:rsidR="00F929A8" w14:paraId="4D8F25D2" w14:textId="77777777">
        <w:trPr>
          <w:trHeight w:hRule="exact" w:val="496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4C95FBF7" w14:textId="77777777" w:rsidR="00F929A8" w:rsidRDefault="00F929A8">
            <w:pPr>
              <w:spacing w:before="5" w:line="120" w:lineRule="exact"/>
              <w:rPr>
                <w:sz w:val="12"/>
                <w:szCs w:val="12"/>
              </w:rPr>
            </w:pPr>
          </w:p>
          <w:p w14:paraId="30F00514" w14:textId="77777777" w:rsidR="00F929A8" w:rsidRDefault="003C799B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14:paraId="02FF9BA6" w14:textId="77777777" w:rsidR="00F929A8" w:rsidRDefault="00F929A8">
            <w:pPr>
              <w:spacing w:before="5" w:line="120" w:lineRule="exact"/>
              <w:rPr>
                <w:sz w:val="12"/>
                <w:szCs w:val="12"/>
              </w:rPr>
            </w:pPr>
          </w:p>
          <w:p w14:paraId="2302D871" w14:textId="77777777" w:rsidR="00F929A8" w:rsidRDefault="003C799B">
            <w:pPr>
              <w:ind w:left="1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of Terms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3F36362E" w14:textId="77777777" w:rsidR="00F929A8" w:rsidRDefault="00F929A8">
            <w:pPr>
              <w:spacing w:before="5" w:line="120" w:lineRule="exact"/>
              <w:rPr>
                <w:sz w:val="12"/>
                <w:szCs w:val="12"/>
              </w:rPr>
            </w:pPr>
          </w:p>
          <w:p w14:paraId="1DC94600" w14:textId="77777777" w:rsidR="00F929A8" w:rsidRDefault="003C799B">
            <w:pPr>
              <w:ind w:left="6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14</w:t>
            </w:r>
          </w:p>
        </w:tc>
      </w:tr>
    </w:tbl>
    <w:p w14:paraId="07AACF7F" w14:textId="77777777" w:rsidR="00F929A8" w:rsidRDefault="00F929A8">
      <w:pPr>
        <w:sectPr w:rsidR="00F929A8">
          <w:footerReference w:type="default" r:id="rId9"/>
          <w:pgSz w:w="12240" w:h="15840"/>
          <w:pgMar w:top="1380" w:right="1340" w:bottom="280" w:left="900" w:header="0" w:footer="1047" w:gutter="0"/>
          <w:cols w:space="720"/>
        </w:sectPr>
      </w:pPr>
    </w:p>
    <w:p w14:paraId="3EE6E552" w14:textId="77777777" w:rsidR="00F929A8" w:rsidRDefault="00F929A8">
      <w:pPr>
        <w:spacing w:before="4" w:line="220" w:lineRule="exact"/>
        <w:rPr>
          <w:sz w:val="22"/>
          <w:szCs w:val="22"/>
        </w:rPr>
      </w:pPr>
    </w:p>
    <w:p w14:paraId="3AF85EBE" w14:textId="77777777" w:rsidR="00F929A8" w:rsidRDefault="003C799B">
      <w:pPr>
        <w:spacing w:before="9"/>
        <w:ind w:left="113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1. Our Disti</w:t>
      </w:r>
      <w:r>
        <w:rPr>
          <w:rFonts w:ascii="Arial" w:eastAsia="Arial" w:hAnsi="Arial" w:cs="Arial"/>
          <w:b/>
          <w:spacing w:val="-3"/>
          <w:sz w:val="40"/>
          <w:szCs w:val="40"/>
        </w:rPr>
        <w:t>n</w:t>
      </w:r>
      <w:r>
        <w:rPr>
          <w:rFonts w:ascii="Arial" w:eastAsia="Arial" w:hAnsi="Arial" w:cs="Arial"/>
          <w:b/>
          <w:sz w:val="40"/>
          <w:szCs w:val="40"/>
        </w:rPr>
        <w:t>c</w:t>
      </w:r>
      <w:r>
        <w:rPr>
          <w:rFonts w:ascii="Arial" w:eastAsia="Arial" w:hAnsi="Arial" w:cs="Arial"/>
          <w:b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sz w:val="40"/>
          <w:szCs w:val="40"/>
        </w:rPr>
        <w:t>i</w:t>
      </w:r>
      <w:r>
        <w:rPr>
          <w:rFonts w:ascii="Arial" w:eastAsia="Arial" w:hAnsi="Arial" w:cs="Arial"/>
          <w:b/>
          <w:spacing w:val="-6"/>
          <w:sz w:val="40"/>
          <w:szCs w:val="40"/>
        </w:rPr>
        <w:t>v</w:t>
      </w:r>
      <w:r>
        <w:rPr>
          <w:rFonts w:ascii="Arial" w:eastAsia="Arial" w:hAnsi="Arial" w:cs="Arial"/>
          <w:b/>
          <w:sz w:val="40"/>
          <w:szCs w:val="40"/>
        </w:rPr>
        <w:t>e Character, prior</w:t>
      </w:r>
      <w:r>
        <w:rPr>
          <w:rFonts w:ascii="Arial" w:eastAsia="Arial" w:hAnsi="Arial" w:cs="Arial"/>
          <w:b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sz w:val="40"/>
          <w:szCs w:val="40"/>
        </w:rPr>
        <w:t>ties and</w:t>
      </w:r>
      <w:r>
        <w:rPr>
          <w:rFonts w:ascii="Arial" w:eastAsia="Arial" w:hAnsi="Arial" w:cs="Arial"/>
          <w:b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40"/>
          <w:szCs w:val="40"/>
        </w:rPr>
        <w:t>Aims</w:t>
      </w:r>
    </w:p>
    <w:p w14:paraId="655784B3" w14:textId="77777777" w:rsidR="00F929A8" w:rsidRDefault="00F929A8">
      <w:pPr>
        <w:spacing w:before="6" w:line="160" w:lineRule="exact"/>
        <w:rPr>
          <w:sz w:val="16"/>
          <w:szCs w:val="16"/>
        </w:rPr>
      </w:pPr>
    </w:p>
    <w:p w14:paraId="698AB385" w14:textId="77777777" w:rsidR="00F929A8" w:rsidRDefault="00F929A8">
      <w:pPr>
        <w:spacing w:line="200" w:lineRule="exact"/>
      </w:pPr>
    </w:p>
    <w:p w14:paraId="0915F61F" w14:textId="77777777" w:rsidR="00F929A8" w:rsidRDefault="003C799B">
      <w:pPr>
        <w:ind w:left="113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1.1  </w:t>
      </w:r>
      <w:r>
        <w:rPr>
          <w:rFonts w:ascii="Arial" w:eastAsia="Arial" w:hAnsi="Arial" w:cs="Arial"/>
          <w:b/>
          <w:spacing w:val="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Chara</w:t>
      </w:r>
      <w:r>
        <w:rPr>
          <w:rFonts w:ascii="Arial" w:eastAsia="Arial" w:hAnsi="Arial" w:cs="Arial"/>
          <w:b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teristi</w:t>
      </w:r>
      <w:r>
        <w:rPr>
          <w:rFonts w:ascii="Arial" w:eastAsia="Arial" w:hAnsi="Arial" w:cs="Arial"/>
          <w:b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s</w:t>
      </w:r>
      <w:r>
        <w:rPr>
          <w:rFonts w:ascii="Arial" w:eastAsia="Arial" w:hAnsi="Arial" w:cs="Arial"/>
          <w:b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of</w:t>
      </w:r>
      <w:r>
        <w:rPr>
          <w:rFonts w:ascii="Arial" w:eastAsia="Arial" w:hAnsi="Arial" w:cs="Arial"/>
          <w:b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ur</w:t>
      </w:r>
      <w:r>
        <w:rPr>
          <w:rFonts w:ascii="Arial" w:eastAsia="Arial" w:hAnsi="Arial" w:cs="Arial"/>
          <w:b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s</w:t>
      </w:r>
      <w:r>
        <w:rPr>
          <w:rFonts w:ascii="Arial" w:eastAsia="Arial" w:hAnsi="Arial" w:cs="Arial"/>
          <w:b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h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ol</w:t>
      </w:r>
    </w:p>
    <w:p w14:paraId="2A8FBFF5" w14:textId="77777777" w:rsidR="00F929A8" w:rsidRDefault="00F929A8">
      <w:pPr>
        <w:spacing w:before="7" w:line="120" w:lineRule="exact"/>
        <w:rPr>
          <w:sz w:val="13"/>
          <w:szCs w:val="13"/>
        </w:rPr>
      </w:pPr>
    </w:p>
    <w:p w14:paraId="67C3D26C" w14:textId="77777777" w:rsidR="00F929A8" w:rsidRDefault="00F929A8">
      <w:pPr>
        <w:spacing w:line="200" w:lineRule="exact"/>
      </w:pPr>
    </w:p>
    <w:p w14:paraId="5E6C70D2" w14:textId="77777777" w:rsidR="00F929A8" w:rsidRDefault="00F929A8">
      <w:pPr>
        <w:spacing w:line="200" w:lineRule="exact"/>
      </w:pPr>
    </w:p>
    <w:p w14:paraId="0130FE3C" w14:textId="77777777" w:rsidR="00F929A8" w:rsidRDefault="00F929A8">
      <w:pPr>
        <w:spacing w:line="200" w:lineRule="exact"/>
      </w:pPr>
    </w:p>
    <w:p w14:paraId="4F960462" w14:textId="007A30D3" w:rsidR="00F929A8" w:rsidRDefault="003C799B">
      <w:pPr>
        <w:ind w:left="113" w:right="1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92A91">
        <w:rPr>
          <w:rFonts w:ascii="Arial" w:eastAsia="Arial" w:hAnsi="Arial" w:cs="Arial"/>
          <w:spacing w:val="1"/>
          <w:sz w:val="24"/>
          <w:szCs w:val="24"/>
        </w:rPr>
        <w:t>2</w:t>
      </w:r>
      <w:r w:rsidR="00DE5B3A">
        <w:rPr>
          <w:rFonts w:ascii="Arial" w:eastAsia="Arial" w:hAnsi="Arial" w:cs="Arial"/>
          <w:spacing w:val="1"/>
          <w:sz w:val="24"/>
          <w:szCs w:val="24"/>
        </w:rPr>
        <w:t>11</w:t>
      </w:r>
      <w:r w:rsidR="00192A9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is</w:t>
      </w:r>
      <w:proofErr w:type="gramEnd"/>
    </w:p>
    <w:p w14:paraId="49331378" w14:textId="4824BA25" w:rsidR="00F929A8" w:rsidRDefault="003C799B">
      <w:pPr>
        <w:ind w:left="113" w:right="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25%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tish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99</w:t>
      </w:r>
      <w:r>
        <w:rPr>
          <w:rFonts w:ascii="Arial" w:eastAsia="Arial" w:hAnsi="Arial" w:cs="Arial"/>
          <w:sz w:val="24"/>
          <w:szCs w:val="24"/>
        </w:rPr>
        <w:t>%)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 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%).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E5B3A">
        <w:rPr>
          <w:rFonts w:ascii="Arial" w:eastAsia="Arial" w:hAnsi="Arial" w:cs="Arial"/>
          <w:spacing w:val="-1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A1F6B">
        <w:rPr>
          <w:rFonts w:ascii="Arial" w:eastAsia="Arial" w:hAnsi="Arial" w:cs="Arial"/>
          <w:sz w:val="24"/>
          <w:szCs w:val="24"/>
        </w:rPr>
        <w:t>5</w:t>
      </w:r>
      <w:r w:rsidR="00CF6DF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dren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7698B">
        <w:rPr>
          <w:rFonts w:ascii="Arial" w:eastAsia="Arial" w:hAnsi="Arial" w:cs="Arial"/>
          <w:spacing w:val="-1"/>
          <w:sz w:val="24"/>
          <w:szCs w:val="24"/>
        </w:rPr>
        <w:t>EHC plan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67698B"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 Chi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Halt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</w:p>
    <w:p w14:paraId="477ECF2A" w14:textId="77777777" w:rsidR="00F929A8" w:rsidRDefault="00F929A8">
      <w:pPr>
        <w:spacing w:before="4" w:line="120" w:lineRule="exact"/>
        <w:rPr>
          <w:sz w:val="13"/>
          <w:szCs w:val="13"/>
        </w:rPr>
      </w:pPr>
    </w:p>
    <w:p w14:paraId="66DE5FAA" w14:textId="77777777" w:rsidR="00F929A8" w:rsidRDefault="00F929A8">
      <w:pPr>
        <w:spacing w:line="200" w:lineRule="exact"/>
      </w:pPr>
    </w:p>
    <w:p w14:paraId="7C08DBB0" w14:textId="77777777" w:rsidR="00F929A8" w:rsidRDefault="00F929A8">
      <w:pPr>
        <w:spacing w:line="200" w:lineRule="exact"/>
      </w:pPr>
    </w:p>
    <w:p w14:paraId="7AE0F475" w14:textId="77777777" w:rsidR="00F929A8" w:rsidRDefault="00F929A8">
      <w:pPr>
        <w:spacing w:line="200" w:lineRule="exact"/>
      </w:pPr>
    </w:p>
    <w:p w14:paraId="230F20B8" w14:textId="77777777" w:rsidR="00F929A8" w:rsidRDefault="003C799B">
      <w:pPr>
        <w:ind w:left="113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1.2</w:t>
      </w:r>
      <w:r>
        <w:rPr>
          <w:rFonts w:ascii="Arial" w:eastAsia="Arial" w:hAnsi="Arial" w:cs="Arial"/>
          <w:b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ch</w:t>
      </w:r>
      <w:r>
        <w:rPr>
          <w:rFonts w:ascii="Arial" w:eastAsia="Arial" w:hAnsi="Arial" w:cs="Arial"/>
          <w:b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ol</w:t>
      </w:r>
      <w:r>
        <w:rPr>
          <w:rFonts w:ascii="Arial" w:eastAsia="Arial" w:hAnsi="Arial" w:cs="Arial"/>
          <w:b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lu</w:t>
      </w:r>
      <w:r>
        <w:rPr>
          <w:rFonts w:ascii="Arial" w:eastAsia="Arial" w:hAnsi="Arial" w:cs="Arial"/>
          <w:b/>
          <w:sz w:val="32"/>
          <w:szCs w:val="32"/>
        </w:rPr>
        <w:t>es</w:t>
      </w:r>
    </w:p>
    <w:p w14:paraId="16670232" w14:textId="77777777" w:rsidR="00F929A8" w:rsidRDefault="00F929A8">
      <w:pPr>
        <w:spacing w:before="10" w:line="160" w:lineRule="exact"/>
        <w:rPr>
          <w:sz w:val="16"/>
          <w:szCs w:val="16"/>
        </w:rPr>
      </w:pPr>
    </w:p>
    <w:p w14:paraId="08CBF95B" w14:textId="77777777" w:rsidR="00F929A8" w:rsidRDefault="00F929A8">
      <w:pPr>
        <w:spacing w:line="200" w:lineRule="exact"/>
      </w:pPr>
    </w:p>
    <w:p w14:paraId="1429CC96" w14:textId="77777777" w:rsidR="00F929A8" w:rsidRDefault="003C799B">
      <w:pPr>
        <w:ind w:left="113" w:right="1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Fish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9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jus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 stre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rn,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re.</w:t>
      </w:r>
    </w:p>
    <w:p w14:paraId="229A56A2" w14:textId="77777777" w:rsidR="00F929A8" w:rsidRDefault="00F929A8">
      <w:pPr>
        <w:spacing w:before="16" w:line="260" w:lineRule="exact"/>
        <w:rPr>
          <w:sz w:val="26"/>
          <w:szCs w:val="26"/>
        </w:rPr>
      </w:pPr>
    </w:p>
    <w:p w14:paraId="15FA4AEA" w14:textId="77777777" w:rsidR="00F929A8" w:rsidRDefault="003C799B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14:paraId="3E18A01D" w14:textId="77777777" w:rsidR="00F929A8" w:rsidRDefault="00F929A8">
      <w:pPr>
        <w:spacing w:before="17" w:line="260" w:lineRule="exact"/>
        <w:rPr>
          <w:sz w:val="26"/>
          <w:szCs w:val="26"/>
        </w:rPr>
      </w:pPr>
    </w:p>
    <w:p w14:paraId="51C35FB6" w14:textId="3169F5B0" w:rsidR="00F929A8" w:rsidRDefault="006C7E2E">
      <w:pPr>
        <w:ind w:left="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Growing Through God we learn, laugh and love. </w:t>
      </w:r>
    </w:p>
    <w:p w14:paraId="4F3BA787" w14:textId="77777777" w:rsidR="00F929A8" w:rsidRDefault="00F929A8">
      <w:pPr>
        <w:spacing w:before="6" w:line="180" w:lineRule="exact"/>
        <w:rPr>
          <w:sz w:val="19"/>
          <w:szCs w:val="19"/>
        </w:rPr>
      </w:pPr>
    </w:p>
    <w:p w14:paraId="3E96BACA" w14:textId="77777777" w:rsidR="00F929A8" w:rsidRDefault="00F929A8">
      <w:pPr>
        <w:spacing w:line="200" w:lineRule="exact"/>
      </w:pPr>
    </w:p>
    <w:p w14:paraId="37889B92" w14:textId="77777777" w:rsidR="00F929A8" w:rsidRDefault="003C799B">
      <w:pPr>
        <w:ind w:left="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Fish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im</w:t>
      </w:r>
    </w:p>
    <w:p w14:paraId="0EC4EEC2" w14:textId="77777777" w:rsidR="00F929A8" w:rsidRDefault="003C799B">
      <w:pPr>
        <w:tabs>
          <w:tab w:val="left" w:pos="1260"/>
        </w:tabs>
        <w:spacing w:before="21" w:line="260" w:lineRule="exact"/>
        <w:ind w:left="1260" w:right="623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hr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</w:p>
    <w:p w14:paraId="34083D3A" w14:textId="77777777" w:rsidR="00F929A8" w:rsidRDefault="003C799B">
      <w:pPr>
        <w:tabs>
          <w:tab w:val="left" w:pos="1260"/>
        </w:tabs>
        <w:spacing w:before="18" w:line="260" w:lineRule="exact"/>
        <w:ind w:left="1260" w:right="435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joy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</w:p>
    <w:p w14:paraId="3B21AF1D" w14:textId="77777777" w:rsidR="00F929A8" w:rsidRDefault="003C799B">
      <w:pPr>
        <w:tabs>
          <w:tab w:val="left" w:pos="1260"/>
        </w:tabs>
        <w:spacing w:before="17" w:line="260" w:lineRule="exact"/>
        <w:ind w:left="1260" w:right="639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col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stre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rships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gramStart"/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</w:p>
    <w:p w14:paraId="1647CB99" w14:textId="77777777" w:rsidR="00F929A8" w:rsidRDefault="00F929A8">
      <w:pPr>
        <w:spacing w:before="12" w:line="260" w:lineRule="exact"/>
        <w:rPr>
          <w:sz w:val="26"/>
          <w:szCs w:val="26"/>
        </w:rPr>
      </w:pPr>
    </w:p>
    <w:p w14:paraId="5B5A5AD0" w14:textId="77777777" w:rsidR="00F929A8" w:rsidRDefault="003C799B">
      <w:pPr>
        <w:ind w:left="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Fish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ai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</w:p>
    <w:p w14:paraId="345ABA2D" w14:textId="19A93F13" w:rsidR="00F929A8" w:rsidRDefault="003C799B">
      <w:pPr>
        <w:ind w:left="1001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 w:rsidR="006C7E2E">
        <w:rPr>
          <w:rFonts w:ascii="Arial" w:eastAsia="Arial" w:hAnsi="Arial" w:cs="Arial"/>
          <w:sz w:val="24"/>
          <w:szCs w:val="24"/>
        </w:rPr>
        <w:t>Come and See</w:t>
      </w:r>
      <w:r>
        <w:rPr>
          <w:rFonts w:ascii="Arial" w:eastAsia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ug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</w:p>
    <w:p w14:paraId="17A5174F" w14:textId="77777777" w:rsidR="00F929A8" w:rsidRDefault="003C799B">
      <w:pPr>
        <w:spacing w:line="280" w:lineRule="exact"/>
        <w:ind w:left="1001"/>
        <w:rPr>
          <w:rFonts w:ascii="Arial" w:eastAsia="Arial" w:hAnsi="Arial" w:cs="Arial"/>
          <w:sz w:val="24"/>
          <w:szCs w:val="24"/>
        </w:rPr>
        <w:sectPr w:rsidR="00F929A8">
          <w:pgSz w:w="12240" w:h="15840"/>
          <w:pgMar w:top="1480" w:right="1120" w:bottom="280" w:left="900" w:header="0" w:footer="1047" w:gutter="0"/>
          <w:cols w:space="720"/>
        </w:sectPr>
      </w:pP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Chr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sti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position w:val="-1"/>
          <w:sz w:val="24"/>
          <w:szCs w:val="24"/>
        </w:rPr>
        <w:t>ct,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</w:p>
    <w:p w14:paraId="337BE5B3" w14:textId="77777777" w:rsidR="00F929A8" w:rsidRDefault="003C799B">
      <w:pPr>
        <w:spacing w:before="56"/>
        <w:ind w:left="1001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oppo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all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14:paraId="3327E01E" w14:textId="77777777" w:rsidR="00F929A8" w:rsidRDefault="003C799B">
      <w:pPr>
        <w:spacing w:line="280" w:lineRule="exact"/>
        <w:ind w:left="1001"/>
        <w:rPr>
          <w:rFonts w:ascii="Arial" w:eastAsia="Arial" w:hAnsi="Arial" w:cs="Arial"/>
          <w:sz w:val="24"/>
          <w:szCs w:val="24"/>
        </w:rPr>
      </w:pP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ity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ohe</w:t>
      </w:r>
      <w:r>
        <w:rPr>
          <w:rFonts w:ascii="Arial" w:eastAsia="Arial" w:hAnsi="Arial" w:cs="Arial"/>
          <w:position w:val="-1"/>
          <w:sz w:val="24"/>
          <w:szCs w:val="24"/>
        </w:rPr>
        <w:t>sion 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rk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pa</w:t>
      </w:r>
      <w:r>
        <w:rPr>
          <w:rFonts w:ascii="Arial" w:eastAsia="Arial" w:hAnsi="Arial" w:cs="Arial"/>
          <w:position w:val="-1"/>
          <w:sz w:val="24"/>
          <w:szCs w:val="24"/>
        </w:rPr>
        <w:t>rtn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rsh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ith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</w:p>
    <w:p w14:paraId="1BCD9B71" w14:textId="77777777" w:rsidR="00F929A8" w:rsidRDefault="003C799B">
      <w:pPr>
        <w:spacing w:line="260" w:lineRule="exact"/>
        <w:ind w:left="13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ity</w:t>
      </w:r>
    </w:p>
    <w:p w14:paraId="39D10EE6" w14:textId="77777777" w:rsidR="00F929A8" w:rsidRDefault="00F929A8">
      <w:pPr>
        <w:spacing w:before="15" w:line="260" w:lineRule="exact"/>
        <w:rPr>
          <w:sz w:val="26"/>
          <w:szCs w:val="26"/>
        </w:rPr>
      </w:pPr>
    </w:p>
    <w:p w14:paraId="24356705" w14:textId="77777777" w:rsidR="00F929A8" w:rsidRDefault="003C799B">
      <w:pPr>
        <w:ind w:left="113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1.3</w:t>
      </w:r>
      <w:r>
        <w:rPr>
          <w:rFonts w:ascii="Arial" w:eastAsia="Arial" w:hAnsi="Arial" w:cs="Arial"/>
          <w:b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Sett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ng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proofErr w:type="gramStart"/>
      <w:r>
        <w:rPr>
          <w:rFonts w:ascii="Arial" w:eastAsia="Arial" w:hAnsi="Arial" w:cs="Arial"/>
          <w:b/>
          <w:sz w:val="32"/>
          <w:szCs w:val="32"/>
        </w:rPr>
        <w:t>prioriti</w:t>
      </w:r>
      <w:r>
        <w:rPr>
          <w:rFonts w:ascii="Arial" w:eastAsia="Arial" w:hAnsi="Arial" w:cs="Arial"/>
          <w:b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s</w:t>
      </w:r>
      <w:proofErr w:type="gramEnd"/>
    </w:p>
    <w:p w14:paraId="2FBE0003" w14:textId="77777777" w:rsidR="00F929A8" w:rsidRDefault="00F929A8">
      <w:pPr>
        <w:spacing w:before="18" w:line="260" w:lineRule="exact"/>
        <w:rPr>
          <w:sz w:val="26"/>
          <w:szCs w:val="26"/>
        </w:rPr>
      </w:pPr>
    </w:p>
    <w:p w14:paraId="27133AB9" w14:textId="77777777" w:rsidR="00F929A8" w:rsidRDefault="003C799B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prior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for 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SES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re </w:t>
      </w:r>
      <w:r>
        <w:rPr>
          <w:rFonts w:ascii="Arial" w:eastAsia="Arial" w:hAnsi="Arial" w:cs="Arial"/>
          <w:b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sz w:val="24"/>
          <w:szCs w:val="24"/>
        </w:rPr>
        <w:t>t in the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ht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:</w:t>
      </w:r>
    </w:p>
    <w:p w14:paraId="27C09790" w14:textId="77777777" w:rsidR="00F929A8" w:rsidRDefault="00F929A8">
      <w:pPr>
        <w:spacing w:before="1" w:line="120" w:lineRule="exact"/>
        <w:rPr>
          <w:sz w:val="12"/>
          <w:szCs w:val="12"/>
        </w:rPr>
      </w:pPr>
    </w:p>
    <w:p w14:paraId="22832650" w14:textId="77777777" w:rsidR="00F929A8" w:rsidRDefault="003C799B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pacing w:val="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1C618AFB" w14:textId="77777777" w:rsidR="00F929A8" w:rsidRDefault="003C799B">
      <w:pPr>
        <w:tabs>
          <w:tab w:val="left" w:pos="680"/>
        </w:tabs>
        <w:spacing w:before="17" w:line="260" w:lineRule="exact"/>
        <w:ind w:left="682" w:right="648" w:hanging="569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gramStart"/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651D7056" w14:textId="77777777" w:rsidR="00F929A8" w:rsidRDefault="003C799B">
      <w:pPr>
        <w:spacing w:line="280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position w:val="-1"/>
          <w:sz w:val="24"/>
          <w:szCs w:val="24"/>
        </w:rPr>
        <w:t xml:space="preserve">      </w:t>
      </w:r>
      <w:r>
        <w:rPr>
          <w:spacing w:val="3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lt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position w:val="-1"/>
          <w:sz w:val="24"/>
          <w:szCs w:val="24"/>
        </w:rPr>
        <w:t>ld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ly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 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res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rk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in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position w:val="-1"/>
          <w:sz w:val="24"/>
          <w:szCs w:val="24"/>
        </w:rPr>
        <w:t>pa</w:t>
      </w:r>
      <w:r>
        <w:rPr>
          <w:rFonts w:ascii="Arial" w:eastAsia="Arial" w:hAnsi="Arial" w:cs="Arial"/>
          <w:position w:val="-1"/>
          <w:sz w:val="24"/>
          <w:szCs w:val="24"/>
        </w:rPr>
        <w:t>rt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;</w:t>
      </w:r>
      <w:proofErr w:type="gramEnd"/>
    </w:p>
    <w:p w14:paraId="356B7314" w14:textId="77777777" w:rsidR="00F929A8" w:rsidRDefault="00F929A8">
      <w:pPr>
        <w:spacing w:before="14" w:line="260" w:lineRule="exact"/>
        <w:rPr>
          <w:sz w:val="26"/>
          <w:szCs w:val="26"/>
        </w:rPr>
      </w:pPr>
    </w:p>
    <w:p w14:paraId="762A85F4" w14:textId="77777777" w:rsidR="00F929A8" w:rsidRDefault="003C799B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Our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prior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5861CA9D" w14:textId="77777777" w:rsidR="00F929A8" w:rsidRDefault="00F929A8">
      <w:pPr>
        <w:spacing w:line="120" w:lineRule="exact"/>
        <w:rPr>
          <w:sz w:val="12"/>
          <w:szCs w:val="12"/>
        </w:rPr>
      </w:pPr>
    </w:p>
    <w:p w14:paraId="3AA6D54F" w14:textId="77777777" w:rsidR="00F929A8" w:rsidRDefault="003C799B">
      <w:pPr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Childr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oung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people</w:t>
      </w:r>
    </w:p>
    <w:p w14:paraId="2D51FD3C" w14:textId="79B9AA9E" w:rsidR="00F929A8" w:rsidRDefault="003C799B">
      <w:pPr>
        <w:tabs>
          <w:tab w:val="left" w:pos="680"/>
        </w:tabs>
        <w:spacing w:before="22" w:line="260" w:lineRule="exact"/>
        <w:ind w:left="682" w:right="103" w:hanging="567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ab/>
      </w:r>
      <w:r w:rsidR="0067698B">
        <w:rPr>
          <w:rFonts w:ascii="Arial" w:eastAsia="Arial" w:hAnsi="Arial" w:cs="Arial"/>
          <w:spacing w:val="1"/>
          <w:sz w:val="24"/>
          <w:szCs w:val="24"/>
        </w:rPr>
        <w:t>Diminishing the difference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He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ed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EAL</w:t>
      </w:r>
    </w:p>
    <w:p w14:paraId="3D6CAFDA" w14:textId="77777777" w:rsidR="00F929A8" w:rsidRDefault="003C799B">
      <w:pPr>
        <w:spacing w:line="260" w:lineRule="exact"/>
        <w:ind w:left="682" w:right="2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Children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sh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add</w:t>
      </w:r>
      <w:r>
        <w:rPr>
          <w:rFonts w:ascii="Arial" w:eastAsia="Arial" w:hAnsi="Arial" w:cs="Arial"/>
          <w:i/>
          <w:sz w:val="24"/>
          <w:szCs w:val="24"/>
        </w:rPr>
        <w:t>iti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na</w:t>
      </w:r>
      <w:r>
        <w:rPr>
          <w:rFonts w:ascii="Arial" w:eastAsia="Arial" w:hAnsi="Arial" w:cs="Arial"/>
          <w:i/>
          <w:sz w:val="24"/>
          <w:szCs w:val="24"/>
        </w:rPr>
        <w:t>l l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>ua</w:t>
      </w:r>
      <w:r>
        <w:rPr>
          <w:rFonts w:ascii="Arial" w:eastAsia="Arial" w:hAnsi="Arial" w:cs="Arial"/>
          <w:i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),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ipt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i/>
          <w:sz w:val="24"/>
          <w:szCs w:val="24"/>
        </w:rPr>
        <w:t>(</w:t>
      </w:r>
      <w:r>
        <w:rPr>
          <w:rFonts w:ascii="Arial" w:eastAsia="Arial" w:hAnsi="Arial" w:cs="Arial"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ree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l Me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ren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Loo</w:t>
      </w:r>
      <w:r>
        <w:rPr>
          <w:rFonts w:ascii="Arial" w:eastAsia="Arial" w:hAnsi="Arial" w:cs="Arial"/>
          <w:i/>
          <w:spacing w:val="-2"/>
          <w:sz w:val="24"/>
          <w:szCs w:val="24"/>
        </w:rPr>
        <w:t>k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Af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 Chi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Chi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(</w:t>
      </w:r>
      <w:r>
        <w:rPr>
          <w:rFonts w:ascii="Arial" w:eastAsia="Arial" w:hAnsi="Arial" w:cs="Arial"/>
          <w:i/>
          <w:spacing w:val="1"/>
          <w:sz w:val="24"/>
          <w:szCs w:val="24"/>
        </w:rPr>
        <w:t>Wh</w:t>
      </w:r>
      <w:r>
        <w:rPr>
          <w:rFonts w:ascii="Arial" w:eastAsia="Arial" w:hAnsi="Arial" w:cs="Arial"/>
          <w:i/>
          <w:sz w:val="24"/>
          <w:szCs w:val="24"/>
        </w:rPr>
        <w:t xml:space="preserve">ich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sc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This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jec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ive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 xml:space="preserve">ill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 xml:space="preserve">y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rp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 sc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sc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oo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y 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</w:t>
      </w:r>
      <w:proofErr w:type="gramStart"/>
      <w:r>
        <w:rPr>
          <w:rFonts w:ascii="Arial" w:eastAsia="Arial" w:hAnsi="Arial" w:cs="Arial"/>
          <w:i/>
          <w:spacing w:val="3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;</w:t>
      </w:r>
      <w:proofErr w:type="gramEnd"/>
    </w:p>
    <w:p w14:paraId="0DA31BDC" w14:textId="77777777" w:rsidR="00F929A8" w:rsidRDefault="003C799B">
      <w:pPr>
        <w:spacing w:line="280" w:lineRule="exact"/>
        <w:ind w:left="115"/>
        <w:rPr>
          <w:rFonts w:ascii="Arial" w:eastAsia="Arial" w:hAnsi="Arial" w:cs="Arial"/>
          <w:sz w:val="24"/>
          <w:szCs w:val="24"/>
        </w:rPr>
      </w:pPr>
      <w:r>
        <w:rPr>
          <w:position w:val="-1"/>
          <w:sz w:val="24"/>
          <w:szCs w:val="24"/>
        </w:rPr>
        <w:t xml:space="preserve">      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race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 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position w:val="-1"/>
          <w:sz w:val="24"/>
          <w:szCs w:val="24"/>
        </w:rPr>
        <w:t>s 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ub</w:t>
      </w:r>
      <w:r>
        <w:rPr>
          <w:rFonts w:ascii="Arial" w:eastAsia="Arial" w:hAnsi="Arial" w:cs="Arial"/>
          <w:position w:val="-1"/>
          <w:sz w:val="24"/>
          <w:szCs w:val="24"/>
        </w:rPr>
        <w:t>ject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</w:t>
      </w:r>
      <w:r>
        <w:rPr>
          <w:rFonts w:ascii="Arial" w:eastAsia="Arial" w:hAnsi="Arial" w:cs="Arial"/>
          <w:position w:val="-1"/>
          <w:sz w:val="24"/>
          <w:szCs w:val="24"/>
        </w:rPr>
        <w:t>ices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ic</w:t>
      </w:r>
      <w:r>
        <w:rPr>
          <w:rFonts w:ascii="Arial" w:eastAsia="Arial" w:hAnsi="Arial" w:cs="Arial"/>
          <w:spacing w:val="8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;</w:t>
      </w:r>
      <w:proofErr w:type="gramEnd"/>
    </w:p>
    <w:p w14:paraId="45707C59" w14:textId="77777777" w:rsidR="00F929A8" w:rsidRDefault="00F929A8">
      <w:pPr>
        <w:spacing w:before="12" w:line="260" w:lineRule="exact"/>
        <w:rPr>
          <w:sz w:val="26"/>
          <w:szCs w:val="26"/>
        </w:rPr>
      </w:pPr>
    </w:p>
    <w:p w14:paraId="075F295E" w14:textId="77777777" w:rsidR="00F929A8" w:rsidRDefault="003C799B">
      <w:pPr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Our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sz w:val="24"/>
          <w:szCs w:val="24"/>
        </w:rPr>
        <w:t>ommuni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y</w:t>
      </w:r>
    </w:p>
    <w:p w14:paraId="68C2B61D" w14:textId="77777777" w:rsidR="00F929A8" w:rsidRDefault="003C799B">
      <w:pPr>
        <w:tabs>
          <w:tab w:val="left" w:pos="680"/>
        </w:tabs>
        <w:spacing w:before="21" w:line="260" w:lineRule="exact"/>
        <w:ind w:left="682" w:right="955" w:hanging="567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proofErr w:type="spell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 Fa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ies);</w:t>
      </w:r>
    </w:p>
    <w:p w14:paraId="10D174DE" w14:textId="77777777" w:rsidR="00F929A8" w:rsidRDefault="003C799B">
      <w:pPr>
        <w:tabs>
          <w:tab w:val="left" w:pos="680"/>
        </w:tabs>
        <w:spacing w:before="17" w:line="260" w:lineRule="exact"/>
        <w:ind w:left="682" w:right="299" w:hanging="567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rpre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/c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(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f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L)</w:t>
      </w:r>
      <w:r>
        <w:rPr>
          <w:rFonts w:ascii="Arial" w:eastAsia="Arial" w:hAnsi="Arial" w:cs="Arial"/>
          <w:sz w:val="24"/>
          <w:szCs w:val="24"/>
        </w:rPr>
        <w:t>;</w:t>
      </w:r>
    </w:p>
    <w:p w14:paraId="4E7D2591" w14:textId="77777777" w:rsidR="00F929A8" w:rsidRDefault="00F929A8">
      <w:pPr>
        <w:spacing w:before="12" w:line="260" w:lineRule="exact"/>
        <w:rPr>
          <w:sz w:val="26"/>
          <w:szCs w:val="26"/>
        </w:rPr>
      </w:pPr>
    </w:p>
    <w:p w14:paraId="3216F901" w14:textId="77777777" w:rsidR="00F929A8" w:rsidRDefault="003C799B">
      <w:pPr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Our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sc</w:t>
      </w:r>
      <w:r>
        <w:rPr>
          <w:rFonts w:ascii="Arial" w:eastAsia="Arial" w:hAnsi="Arial" w:cs="Arial"/>
          <w:b/>
          <w:sz w:val="24"/>
          <w:szCs w:val="24"/>
        </w:rPr>
        <w:t>hool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ommun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y</w:t>
      </w:r>
    </w:p>
    <w:p w14:paraId="365B6039" w14:textId="4A2E1500" w:rsidR="00F929A8" w:rsidRDefault="003C799B">
      <w:pPr>
        <w:tabs>
          <w:tab w:val="left" w:pos="680"/>
        </w:tabs>
        <w:spacing w:before="2"/>
        <w:ind w:left="682" w:right="73" w:hanging="567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rers </w:t>
      </w:r>
    </w:p>
    <w:p w14:paraId="6A8741C5" w14:textId="77777777" w:rsidR="00F929A8" w:rsidRDefault="003C799B">
      <w:pPr>
        <w:spacing w:before="1"/>
        <w:ind w:left="115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gram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61F32551" w14:textId="77777777" w:rsidR="00F929A8" w:rsidRDefault="003C799B">
      <w:pPr>
        <w:tabs>
          <w:tab w:val="left" w:pos="680"/>
        </w:tabs>
        <w:spacing w:before="19" w:line="260" w:lineRule="exact"/>
        <w:ind w:left="682" w:right="821" w:hanging="567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47EB6CD7" w14:textId="77777777" w:rsidR="00F929A8" w:rsidRDefault="003C799B">
      <w:pPr>
        <w:spacing w:line="280" w:lineRule="exact"/>
        <w:ind w:left="115"/>
        <w:rPr>
          <w:rFonts w:ascii="Arial" w:eastAsia="Arial" w:hAnsi="Arial" w:cs="Arial"/>
          <w:sz w:val="24"/>
          <w:szCs w:val="24"/>
        </w:rPr>
      </w:pPr>
      <w:r>
        <w:rPr>
          <w:position w:val="-1"/>
          <w:sz w:val="24"/>
          <w:szCs w:val="24"/>
        </w:rPr>
        <w:t xml:space="preserve">      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romo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position w:val="-1"/>
          <w:sz w:val="24"/>
          <w:szCs w:val="24"/>
        </w:rPr>
        <w:t>siti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ude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rd </w:t>
      </w:r>
      <w:proofErr w:type="gramStart"/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;</w:t>
      </w:r>
      <w:proofErr w:type="gramEnd"/>
    </w:p>
    <w:p w14:paraId="2DBB5AD5" w14:textId="77777777" w:rsidR="00F929A8" w:rsidRDefault="00F929A8">
      <w:pPr>
        <w:spacing w:before="2" w:line="100" w:lineRule="exact"/>
        <w:rPr>
          <w:sz w:val="10"/>
          <w:szCs w:val="10"/>
        </w:rPr>
      </w:pPr>
    </w:p>
    <w:p w14:paraId="07987858" w14:textId="77777777" w:rsidR="00F929A8" w:rsidRDefault="00F929A8">
      <w:pPr>
        <w:spacing w:line="200" w:lineRule="exact"/>
      </w:pPr>
    </w:p>
    <w:p w14:paraId="7F4D8F12" w14:textId="77777777" w:rsidR="00F929A8" w:rsidRDefault="00F929A8">
      <w:pPr>
        <w:spacing w:line="200" w:lineRule="exact"/>
      </w:pPr>
    </w:p>
    <w:p w14:paraId="5D76B433" w14:textId="77777777" w:rsidR="00F929A8" w:rsidRDefault="00F929A8">
      <w:pPr>
        <w:spacing w:line="200" w:lineRule="exact"/>
      </w:pPr>
    </w:p>
    <w:p w14:paraId="2DEC02BD" w14:textId="44060332" w:rsidR="00F929A8" w:rsidRDefault="00F929A8">
      <w:pPr>
        <w:spacing w:line="200" w:lineRule="exact"/>
      </w:pPr>
    </w:p>
    <w:p w14:paraId="35B57945" w14:textId="0DFA1952" w:rsidR="00DE5B3A" w:rsidRDefault="00DE5B3A">
      <w:pPr>
        <w:spacing w:line="200" w:lineRule="exact"/>
      </w:pPr>
    </w:p>
    <w:p w14:paraId="4EAA1CAE" w14:textId="6F1B1A65" w:rsidR="00DE5B3A" w:rsidRDefault="00DE5B3A">
      <w:pPr>
        <w:spacing w:line="200" w:lineRule="exact"/>
      </w:pPr>
    </w:p>
    <w:p w14:paraId="7DD09710" w14:textId="4640431D" w:rsidR="00DE5B3A" w:rsidRDefault="00DE5B3A">
      <w:pPr>
        <w:spacing w:line="200" w:lineRule="exact"/>
      </w:pPr>
    </w:p>
    <w:p w14:paraId="2A5B8495" w14:textId="13FA01D4" w:rsidR="00DE5B3A" w:rsidRDefault="00DE5B3A">
      <w:pPr>
        <w:spacing w:line="200" w:lineRule="exact"/>
      </w:pPr>
    </w:p>
    <w:p w14:paraId="7924D03E" w14:textId="1455DD80" w:rsidR="00DE5B3A" w:rsidRDefault="00DE5B3A">
      <w:pPr>
        <w:spacing w:line="200" w:lineRule="exact"/>
      </w:pPr>
    </w:p>
    <w:p w14:paraId="3D1F3E75" w14:textId="72ABE8DD" w:rsidR="00DE5B3A" w:rsidRDefault="00DE5B3A">
      <w:pPr>
        <w:spacing w:line="200" w:lineRule="exact"/>
      </w:pPr>
    </w:p>
    <w:p w14:paraId="481168BC" w14:textId="5EEBD747" w:rsidR="00DE5B3A" w:rsidRDefault="00DE5B3A">
      <w:pPr>
        <w:spacing w:line="200" w:lineRule="exact"/>
      </w:pPr>
    </w:p>
    <w:p w14:paraId="00275EDA" w14:textId="77777777" w:rsidR="00F929A8" w:rsidRDefault="00F929A8">
      <w:pPr>
        <w:spacing w:before="8" w:line="120" w:lineRule="exact"/>
        <w:rPr>
          <w:sz w:val="13"/>
          <w:szCs w:val="13"/>
        </w:rPr>
      </w:pPr>
    </w:p>
    <w:p w14:paraId="016E759D" w14:textId="77777777" w:rsidR="00F929A8" w:rsidRDefault="00F929A8">
      <w:pPr>
        <w:spacing w:line="200" w:lineRule="exact"/>
      </w:pPr>
    </w:p>
    <w:p w14:paraId="05A2C628" w14:textId="77777777" w:rsidR="00F929A8" w:rsidRDefault="00F929A8">
      <w:pPr>
        <w:spacing w:line="200" w:lineRule="exact"/>
      </w:pPr>
    </w:p>
    <w:p w14:paraId="50989E45" w14:textId="77777777" w:rsidR="00F929A8" w:rsidRDefault="00F929A8">
      <w:pPr>
        <w:spacing w:line="200" w:lineRule="exact"/>
      </w:pPr>
    </w:p>
    <w:p w14:paraId="09FCA2E6" w14:textId="77777777" w:rsidR="00F929A8" w:rsidRDefault="003C799B">
      <w:pPr>
        <w:ind w:left="113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2. </w:t>
      </w:r>
      <w:r>
        <w:rPr>
          <w:rFonts w:ascii="Arial" w:eastAsia="Arial" w:hAnsi="Arial" w:cs="Arial"/>
          <w:b/>
          <w:spacing w:val="-1"/>
          <w:sz w:val="40"/>
          <w:szCs w:val="40"/>
        </w:rPr>
        <w:t>P</w:t>
      </w:r>
      <w:r>
        <w:rPr>
          <w:rFonts w:ascii="Arial" w:eastAsia="Arial" w:hAnsi="Arial" w:cs="Arial"/>
          <w:b/>
          <w:sz w:val="40"/>
          <w:szCs w:val="40"/>
        </w:rPr>
        <w:t>rinc</w:t>
      </w:r>
      <w:r>
        <w:rPr>
          <w:rFonts w:ascii="Arial" w:eastAsia="Arial" w:hAnsi="Arial" w:cs="Arial"/>
          <w:b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sz w:val="40"/>
          <w:szCs w:val="40"/>
        </w:rPr>
        <w:t xml:space="preserve">ples of Our </w:t>
      </w:r>
      <w:r>
        <w:rPr>
          <w:rFonts w:ascii="Arial" w:eastAsia="Arial" w:hAnsi="Arial" w:cs="Arial"/>
          <w:b/>
          <w:spacing w:val="-2"/>
          <w:sz w:val="40"/>
          <w:szCs w:val="40"/>
        </w:rPr>
        <w:t>S</w:t>
      </w:r>
      <w:r>
        <w:rPr>
          <w:rFonts w:ascii="Arial" w:eastAsia="Arial" w:hAnsi="Arial" w:cs="Arial"/>
          <w:b/>
          <w:sz w:val="40"/>
          <w:szCs w:val="40"/>
        </w:rPr>
        <w:t>ES</w:t>
      </w:r>
    </w:p>
    <w:p w14:paraId="3C01FF43" w14:textId="77777777" w:rsidR="00F929A8" w:rsidRDefault="00F929A8">
      <w:pPr>
        <w:spacing w:before="9" w:line="140" w:lineRule="exact"/>
        <w:rPr>
          <w:sz w:val="14"/>
          <w:szCs w:val="14"/>
        </w:rPr>
      </w:pPr>
    </w:p>
    <w:p w14:paraId="33AA7F8A" w14:textId="77777777" w:rsidR="00F929A8" w:rsidRDefault="00F929A8">
      <w:pPr>
        <w:spacing w:line="200" w:lineRule="exact"/>
      </w:pPr>
    </w:p>
    <w:p w14:paraId="2EEB8E93" w14:textId="77777777" w:rsidR="00F929A8" w:rsidRDefault="00F929A8">
      <w:pPr>
        <w:spacing w:line="200" w:lineRule="exact"/>
      </w:pPr>
    </w:p>
    <w:p w14:paraId="1DC97525" w14:textId="77777777" w:rsidR="00F929A8" w:rsidRDefault="003C799B">
      <w:pPr>
        <w:ind w:left="113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2.1</w:t>
      </w:r>
      <w:r>
        <w:rPr>
          <w:rFonts w:ascii="Arial" w:eastAsia="Arial" w:hAnsi="Arial" w:cs="Arial"/>
          <w:b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Pur</w:t>
      </w:r>
      <w:r>
        <w:rPr>
          <w:rFonts w:ascii="Arial" w:eastAsia="Arial" w:hAnsi="Arial" w:cs="Arial"/>
          <w:b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sz w:val="32"/>
          <w:szCs w:val="32"/>
        </w:rPr>
        <w:t>ose</w:t>
      </w:r>
      <w:r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he</w:t>
      </w:r>
      <w:r>
        <w:rPr>
          <w:rFonts w:ascii="Arial" w:eastAsia="Arial" w:hAnsi="Arial" w:cs="Arial"/>
          <w:b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SES</w:t>
      </w:r>
    </w:p>
    <w:p w14:paraId="549FDAD1" w14:textId="77777777" w:rsidR="00F929A8" w:rsidRDefault="00F929A8">
      <w:pPr>
        <w:spacing w:before="18" w:line="260" w:lineRule="exact"/>
        <w:rPr>
          <w:sz w:val="26"/>
          <w:szCs w:val="26"/>
        </w:rPr>
      </w:pPr>
    </w:p>
    <w:p w14:paraId="139A5D9E" w14:textId="77777777" w:rsidR="00F929A8" w:rsidRDefault="003C799B">
      <w:pPr>
        <w:ind w:left="113" w:right="6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sh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rdless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24063A23" w14:textId="77777777" w:rsidR="00F929A8" w:rsidRDefault="00F929A8">
      <w:pPr>
        <w:spacing w:before="2" w:line="180" w:lineRule="exact"/>
        <w:rPr>
          <w:sz w:val="19"/>
          <w:szCs w:val="19"/>
        </w:rPr>
      </w:pPr>
    </w:p>
    <w:p w14:paraId="1DF10BFC" w14:textId="77777777" w:rsidR="00F929A8" w:rsidRDefault="003C799B">
      <w:pPr>
        <w:ind w:left="113" w:right="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Si</w:t>
      </w:r>
      <w:r>
        <w:rPr>
          <w:rFonts w:ascii="Arial" w:eastAsia="Arial" w:hAnsi="Arial" w:cs="Arial"/>
          <w:b/>
          <w:sz w:val="24"/>
          <w:szCs w:val="24"/>
        </w:rPr>
        <w:t>ngle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z w:val="24"/>
          <w:szCs w:val="24"/>
        </w:rPr>
        <w:t>qua</w:t>
      </w:r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sz w:val="24"/>
          <w:szCs w:val="24"/>
        </w:rPr>
        <w:t>he</w:t>
      </w:r>
      <w:r>
        <w:rPr>
          <w:rFonts w:ascii="Arial" w:eastAsia="Arial" w:hAnsi="Arial" w:cs="Arial"/>
          <w:b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S)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ract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stics’,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r 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sz w:val="24"/>
          <w:szCs w:val="24"/>
        </w:rPr>
        <w:t>rit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ria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gn</w:t>
      </w:r>
      <w:r>
        <w:rPr>
          <w:rFonts w:ascii="Arial" w:eastAsia="Arial" w:hAnsi="Arial" w:cs="Arial"/>
          <w:sz w:val="24"/>
          <w:szCs w:val="24"/>
        </w:rPr>
        <w:t>ise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</w:p>
    <w:p w14:paraId="43659006" w14:textId="77777777" w:rsidR="00F929A8" w:rsidRDefault="003C799B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s.</w:t>
      </w:r>
    </w:p>
    <w:p w14:paraId="2A5308FA" w14:textId="77777777" w:rsidR="00F929A8" w:rsidRDefault="00F929A8">
      <w:pPr>
        <w:spacing w:before="10" w:line="180" w:lineRule="exact"/>
        <w:rPr>
          <w:sz w:val="18"/>
          <w:szCs w:val="18"/>
        </w:rPr>
      </w:pPr>
    </w:p>
    <w:p w14:paraId="4E8C2DA5" w14:textId="77777777" w:rsidR="00F929A8" w:rsidRDefault="003C799B">
      <w:pPr>
        <w:ind w:left="113" w:right="1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du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all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ups</w:t>
      </w:r>
      <w:r>
        <w:rPr>
          <w:rFonts w:ascii="Arial" w:eastAsia="Arial" w:hAnsi="Arial" w:cs="Arial"/>
          <w:sz w:val="24"/>
          <w:szCs w:val="24"/>
        </w:rPr>
        <w:t>:</w:t>
      </w:r>
    </w:p>
    <w:p w14:paraId="72BFF013" w14:textId="77777777" w:rsidR="00F929A8" w:rsidRDefault="00F929A8">
      <w:pPr>
        <w:spacing w:before="3" w:line="180" w:lineRule="exact"/>
        <w:rPr>
          <w:sz w:val="19"/>
          <w:szCs w:val="19"/>
        </w:rPr>
      </w:pPr>
    </w:p>
    <w:p w14:paraId="486A00A3" w14:textId="77777777" w:rsidR="00F929A8" w:rsidRDefault="003C799B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25A7513F" w14:textId="77777777" w:rsidR="00F929A8" w:rsidRDefault="003C799B">
      <w:pPr>
        <w:tabs>
          <w:tab w:val="left" w:pos="680"/>
        </w:tabs>
        <w:spacing w:before="19" w:line="260" w:lineRule="exact"/>
        <w:ind w:left="682" w:right="352" w:hanging="569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(sch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 rela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proofErr w:type="gramStart"/>
      <w:r>
        <w:rPr>
          <w:rFonts w:ascii="Arial" w:eastAsia="Arial" w:hAnsi="Arial" w:cs="Arial"/>
          <w:sz w:val="24"/>
          <w:szCs w:val="24"/>
        </w:rPr>
        <w:t>);</w:t>
      </w:r>
      <w:proofErr w:type="gramEnd"/>
    </w:p>
    <w:p w14:paraId="1EE4A42C" w14:textId="77777777" w:rsidR="00F929A8" w:rsidRDefault="003C799B">
      <w:pPr>
        <w:spacing w:line="280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position w:val="-1"/>
          <w:sz w:val="24"/>
          <w:szCs w:val="24"/>
        </w:rPr>
        <w:t xml:space="preserve">      </w:t>
      </w:r>
      <w:r>
        <w:rPr>
          <w:spacing w:val="3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ad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ce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position w:val="-1"/>
          <w:sz w:val="24"/>
          <w:szCs w:val="24"/>
        </w:rPr>
        <w:t>rtu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ity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th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stra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racti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;</w:t>
      </w:r>
      <w:proofErr w:type="gramEnd"/>
    </w:p>
    <w:p w14:paraId="447AEDFF" w14:textId="77777777" w:rsidR="00F929A8" w:rsidRDefault="003C799B">
      <w:pPr>
        <w:spacing w:line="280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position w:val="-1"/>
          <w:sz w:val="24"/>
          <w:szCs w:val="24"/>
        </w:rPr>
        <w:t xml:space="preserve">      </w:t>
      </w:r>
      <w:r>
        <w:rPr>
          <w:spacing w:val="3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s.</w:t>
      </w:r>
    </w:p>
    <w:p w14:paraId="3B092A73" w14:textId="77777777" w:rsidR="00F929A8" w:rsidRDefault="00F929A8">
      <w:pPr>
        <w:spacing w:before="12" w:line="260" w:lineRule="exact"/>
        <w:rPr>
          <w:sz w:val="26"/>
          <w:szCs w:val="26"/>
        </w:rPr>
      </w:pPr>
    </w:p>
    <w:p w14:paraId="69AE5D4F" w14:textId="77777777" w:rsidR="00F929A8" w:rsidRDefault="003C799B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links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:</w:t>
      </w:r>
    </w:p>
    <w:p w14:paraId="613E903D" w14:textId="77777777" w:rsidR="00F929A8" w:rsidRDefault="00F929A8">
      <w:pPr>
        <w:spacing w:before="17" w:line="260" w:lineRule="exact"/>
        <w:rPr>
          <w:sz w:val="26"/>
          <w:szCs w:val="26"/>
        </w:rPr>
      </w:pPr>
    </w:p>
    <w:p w14:paraId="38306D9F" w14:textId="77777777" w:rsidR="00F929A8" w:rsidRDefault="003C799B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romo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sion;</w:t>
      </w:r>
      <w:proofErr w:type="gramEnd"/>
    </w:p>
    <w:p w14:paraId="34EA3119" w14:textId="77777777" w:rsidR="00F929A8" w:rsidRDefault="003C799B">
      <w:pPr>
        <w:spacing w:line="280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position w:val="-1"/>
          <w:sz w:val="24"/>
          <w:szCs w:val="24"/>
        </w:rPr>
        <w:t xml:space="preserve">      </w:t>
      </w:r>
      <w:r>
        <w:rPr>
          <w:spacing w:val="3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tc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ee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ren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position w:val="-1"/>
          <w:sz w:val="24"/>
          <w:szCs w:val="24"/>
        </w:rPr>
        <w:t>peop</w:t>
      </w:r>
      <w:r>
        <w:rPr>
          <w:rFonts w:ascii="Arial" w:eastAsia="Arial" w:hAnsi="Arial" w:cs="Arial"/>
          <w:position w:val="-1"/>
          <w:sz w:val="24"/>
          <w:szCs w:val="24"/>
        </w:rPr>
        <w:t>le;</w:t>
      </w:r>
      <w:proofErr w:type="gramEnd"/>
    </w:p>
    <w:p w14:paraId="176A58BD" w14:textId="77777777" w:rsidR="00F929A8" w:rsidRDefault="00F929A8">
      <w:pPr>
        <w:spacing w:line="200" w:lineRule="exact"/>
      </w:pPr>
    </w:p>
    <w:p w14:paraId="65DAF72A" w14:textId="77777777" w:rsidR="00F929A8" w:rsidRDefault="00F929A8">
      <w:pPr>
        <w:spacing w:line="200" w:lineRule="exact"/>
      </w:pPr>
    </w:p>
    <w:p w14:paraId="1C49026B" w14:textId="77777777" w:rsidR="00F929A8" w:rsidRDefault="00F929A8">
      <w:pPr>
        <w:spacing w:before="1" w:line="240" w:lineRule="exact"/>
        <w:rPr>
          <w:sz w:val="24"/>
          <w:szCs w:val="24"/>
        </w:rPr>
      </w:pPr>
    </w:p>
    <w:p w14:paraId="37EE7586" w14:textId="77777777" w:rsidR="00F929A8" w:rsidRDefault="003C799B">
      <w:pPr>
        <w:ind w:left="113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2.2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Rel</w:t>
      </w:r>
      <w:r>
        <w:rPr>
          <w:rFonts w:ascii="Arial" w:eastAsia="Arial" w:hAnsi="Arial" w:cs="Arial"/>
          <w:b/>
          <w:spacing w:val="5"/>
          <w:sz w:val="32"/>
          <w:szCs w:val="32"/>
        </w:rPr>
        <w:t>e</w:t>
      </w:r>
      <w:r>
        <w:rPr>
          <w:rFonts w:ascii="Arial" w:eastAsia="Arial" w:hAnsi="Arial" w:cs="Arial"/>
          <w:b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spacing w:val="2"/>
          <w:sz w:val="32"/>
          <w:szCs w:val="32"/>
        </w:rPr>
        <w:t>an</w:t>
      </w:r>
      <w:r>
        <w:rPr>
          <w:rFonts w:ascii="Arial" w:eastAsia="Arial" w:hAnsi="Arial" w:cs="Arial"/>
          <w:b/>
          <w:sz w:val="32"/>
          <w:szCs w:val="32"/>
        </w:rPr>
        <w:t>t</w:t>
      </w:r>
      <w:r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nd</w:t>
      </w:r>
      <w:r>
        <w:rPr>
          <w:rFonts w:ascii="Arial" w:eastAsia="Arial" w:hAnsi="Arial" w:cs="Arial"/>
          <w:b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P</w:t>
      </w:r>
      <w:r>
        <w:rPr>
          <w:rFonts w:ascii="Arial" w:eastAsia="Arial" w:hAnsi="Arial" w:cs="Arial"/>
          <w:b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p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rt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sz w:val="32"/>
          <w:szCs w:val="32"/>
        </w:rPr>
        <w:t>p</w:t>
      </w:r>
      <w:r>
        <w:rPr>
          <w:rFonts w:ascii="Arial" w:eastAsia="Arial" w:hAnsi="Arial" w:cs="Arial"/>
          <w:b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oa</w:t>
      </w:r>
      <w:r>
        <w:rPr>
          <w:rFonts w:ascii="Arial" w:eastAsia="Arial" w:hAnsi="Arial" w:cs="Arial"/>
          <w:b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h</w:t>
      </w:r>
    </w:p>
    <w:p w14:paraId="521F676D" w14:textId="77777777" w:rsidR="00F929A8" w:rsidRDefault="00F929A8">
      <w:pPr>
        <w:spacing w:before="16" w:line="260" w:lineRule="exact"/>
        <w:rPr>
          <w:sz w:val="26"/>
          <w:szCs w:val="26"/>
        </w:rPr>
      </w:pPr>
    </w:p>
    <w:p w14:paraId="19CFA0F5" w14:textId="77777777" w:rsidR="00F929A8" w:rsidRDefault="003C799B">
      <w:pPr>
        <w:ind w:left="113" w:right="1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cipl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b/>
          <w:sz w:val="24"/>
          <w:szCs w:val="24"/>
        </w:rPr>
        <w:t>prop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rtionate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r sch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tise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ckle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sz w:val="24"/>
          <w:szCs w:val="24"/>
        </w:rPr>
        <w:t>rit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 xml:space="preserve">ia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 pr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tic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</w:p>
    <w:p w14:paraId="4D5EA11C" w14:textId="77777777" w:rsidR="00F929A8" w:rsidRDefault="00F929A8">
      <w:pPr>
        <w:spacing w:before="2" w:line="180" w:lineRule="exact"/>
        <w:rPr>
          <w:sz w:val="19"/>
          <w:szCs w:val="19"/>
        </w:rPr>
      </w:pPr>
    </w:p>
    <w:p w14:paraId="42577B4D" w14:textId="77777777" w:rsidR="00F929A8" w:rsidRDefault="003C799B">
      <w:pPr>
        <w:ind w:left="113" w:right="114"/>
        <w:rPr>
          <w:rFonts w:ascii="Arial" w:eastAsia="Arial" w:hAnsi="Arial" w:cs="Arial"/>
          <w:sz w:val="24"/>
          <w:szCs w:val="24"/>
        </w:rPr>
        <w:sectPr w:rsidR="00F929A8">
          <w:pgSz w:w="12240" w:h="15840"/>
          <w:pgMar w:top="1360" w:right="1040" w:bottom="280" w:left="900" w:header="0" w:footer="1047" w:gutter="0"/>
          <w:cols w:space="720"/>
        </w:sect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ciple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ry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sz w:val="24"/>
          <w:szCs w:val="24"/>
        </w:rPr>
        <w:t>lpi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’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</w:p>
    <w:p w14:paraId="3122016E" w14:textId="77777777" w:rsidR="00F929A8" w:rsidRDefault="003C799B">
      <w:pPr>
        <w:spacing w:before="76"/>
        <w:ind w:left="113" w:right="5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For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>le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issu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rer.</w:t>
      </w:r>
    </w:p>
    <w:p w14:paraId="009DA53E" w14:textId="77777777" w:rsidR="00F929A8" w:rsidRDefault="00F929A8">
      <w:pPr>
        <w:spacing w:before="7" w:line="180" w:lineRule="exact"/>
        <w:rPr>
          <w:sz w:val="18"/>
          <w:szCs w:val="18"/>
        </w:rPr>
      </w:pPr>
    </w:p>
    <w:p w14:paraId="3AD8EB8E" w14:textId="77777777" w:rsidR="00F929A8" w:rsidRDefault="003C799B">
      <w:pPr>
        <w:ind w:left="113" w:right="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sz w:val="24"/>
          <w:szCs w:val="24"/>
        </w:rPr>
        <w:t>rit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ria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implem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romo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ema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monit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ring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 ou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im</w:t>
      </w:r>
      <w:r>
        <w:rPr>
          <w:rFonts w:ascii="Arial" w:eastAsia="Arial" w:hAnsi="Arial" w:cs="Arial"/>
          <w:b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on pl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nning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ssible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tic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pation of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ta</w:t>
      </w:r>
      <w:r>
        <w:rPr>
          <w:rFonts w:ascii="Arial" w:eastAsia="Arial" w:hAnsi="Arial" w:cs="Arial"/>
          <w:b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ho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2ED16AA0" w14:textId="77777777" w:rsidR="00F929A8" w:rsidRDefault="00F929A8">
      <w:pPr>
        <w:spacing w:line="200" w:lineRule="exact"/>
      </w:pPr>
    </w:p>
    <w:p w14:paraId="32F4385E" w14:textId="77777777" w:rsidR="00F929A8" w:rsidRDefault="00F929A8">
      <w:pPr>
        <w:spacing w:line="200" w:lineRule="exact"/>
      </w:pPr>
    </w:p>
    <w:p w14:paraId="5E23497C" w14:textId="77777777" w:rsidR="00F929A8" w:rsidRDefault="00F929A8">
      <w:pPr>
        <w:spacing w:before="19" w:line="240" w:lineRule="exact"/>
        <w:rPr>
          <w:sz w:val="24"/>
          <w:szCs w:val="24"/>
        </w:rPr>
      </w:pPr>
    </w:p>
    <w:p w14:paraId="0AC70400" w14:textId="77777777" w:rsidR="00F929A8" w:rsidRDefault="003C799B">
      <w:pPr>
        <w:ind w:left="113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2.3</w:t>
      </w:r>
      <w:r>
        <w:rPr>
          <w:rFonts w:ascii="Arial" w:eastAsia="Arial" w:hAnsi="Arial" w:cs="Arial"/>
          <w:b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Pa</w:t>
      </w:r>
      <w:r>
        <w:rPr>
          <w:rFonts w:ascii="Arial" w:eastAsia="Arial" w:hAnsi="Arial" w:cs="Arial"/>
          <w:b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tic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pa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pacing w:val="2"/>
          <w:sz w:val="32"/>
          <w:szCs w:val="32"/>
        </w:rPr>
        <w:t>io</w:t>
      </w:r>
      <w:r>
        <w:rPr>
          <w:rFonts w:ascii="Arial" w:eastAsia="Arial" w:hAnsi="Arial" w:cs="Arial"/>
          <w:b/>
          <w:sz w:val="32"/>
          <w:szCs w:val="32"/>
        </w:rPr>
        <w:t>n</w:t>
      </w:r>
    </w:p>
    <w:p w14:paraId="0FF12156" w14:textId="77777777" w:rsidR="00F929A8" w:rsidRDefault="00F929A8">
      <w:pPr>
        <w:spacing w:before="16" w:line="260" w:lineRule="exact"/>
        <w:rPr>
          <w:sz w:val="26"/>
          <w:szCs w:val="26"/>
        </w:rPr>
      </w:pPr>
    </w:p>
    <w:p w14:paraId="30988F99" w14:textId="77777777" w:rsidR="00F929A8" w:rsidRDefault="003C799B">
      <w:pPr>
        <w:ind w:left="113" w:right="1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im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stics.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rticular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rers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titl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sical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s.</w:t>
      </w:r>
    </w:p>
    <w:p w14:paraId="67C9B2A0" w14:textId="77777777" w:rsidR="00F929A8" w:rsidRDefault="00F929A8">
      <w:pPr>
        <w:spacing w:before="16" w:line="260" w:lineRule="exact"/>
        <w:rPr>
          <w:sz w:val="26"/>
          <w:szCs w:val="26"/>
        </w:rPr>
      </w:pPr>
    </w:p>
    <w:p w14:paraId="3FD6A05B" w14:textId="77777777" w:rsidR="00F929A8" w:rsidRDefault="003C799B">
      <w:pPr>
        <w:ind w:left="113" w:right="2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(Go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ities,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Lan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childr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SEN</w:t>
      </w:r>
      <w:r>
        <w:rPr>
          <w:rFonts w:ascii="Arial" w:eastAsia="Arial" w:hAnsi="Arial" w:cs="Arial"/>
          <w:spacing w:val="-1"/>
          <w:sz w:val="24"/>
          <w:szCs w:val="24"/>
        </w:rPr>
        <w:t>Co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s)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r 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ised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27D2A30B" w14:textId="77777777" w:rsidR="00F929A8" w:rsidRDefault="00F929A8">
      <w:pPr>
        <w:spacing w:before="14" w:line="240" w:lineRule="exact"/>
        <w:rPr>
          <w:sz w:val="24"/>
          <w:szCs w:val="24"/>
        </w:rPr>
      </w:pPr>
    </w:p>
    <w:p w14:paraId="56C5AA9F" w14:textId="77777777" w:rsidR="00F929A8" w:rsidRDefault="003C799B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14:paraId="782F767E" w14:textId="77777777" w:rsidR="00F929A8" w:rsidRDefault="003C799B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ior 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14:paraId="4FE1ACB8" w14:textId="77777777" w:rsidR="00F929A8" w:rsidRDefault="00F929A8">
      <w:pPr>
        <w:spacing w:before="16" w:line="260" w:lineRule="exact"/>
        <w:rPr>
          <w:sz w:val="26"/>
          <w:szCs w:val="26"/>
        </w:rPr>
      </w:pPr>
    </w:p>
    <w:p w14:paraId="1FABECE2" w14:textId="77777777" w:rsidR="00F929A8" w:rsidRDefault="003C799B">
      <w:pPr>
        <w:spacing w:line="260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K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un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cti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8"/>
          <w:position w:val="-1"/>
          <w:sz w:val="24"/>
          <w:szCs w:val="24"/>
          <w:u w:val="single" w:color="000000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rk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Pa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rty</w:t>
      </w:r>
      <w:r>
        <w:rPr>
          <w:rFonts w:ascii="Arial" w:eastAsia="Arial" w:hAnsi="Arial" w:cs="Arial"/>
          <w:spacing w:val="-3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w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l 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be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:</w:t>
      </w:r>
    </w:p>
    <w:p w14:paraId="21AB4C02" w14:textId="77777777" w:rsidR="00F929A8" w:rsidRDefault="00F929A8">
      <w:pPr>
        <w:spacing w:before="12" w:line="240" w:lineRule="exact"/>
        <w:rPr>
          <w:sz w:val="24"/>
          <w:szCs w:val="24"/>
        </w:rPr>
      </w:pPr>
    </w:p>
    <w:p w14:paraId="438F9B27" w14:textId="77777777" w:rsidR="00F929A8" w:rsidRDefault="003C799B">
      <w:pPr>
        <w:spacing w:before="29"/>
        <w:ind w:left="248" w:right="103" w:hanging="1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rding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77400A5F" w14:textId="77777777" w:rsidR="00F929A8" w:rsidRDefault="003C799B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6EDACB3B" w14:textId="77777777" w:rsidR="00F929A8" w:rsidRDefault="003C799B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arra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</w:p>
    <w:p w14:paraId="5AB385DA" w14:textId="77777777" w:rsidR="00F929A8" w:rsidRDefault="00F929A8">
      <w:pPr>
        <w:spacing w:before="17" w:line="260" w:lineRule="exact"/>
        <w:rPr>
          <w:sz w:val="26"/>
          <w:szCs w:val="26"/>
        </w:rPr>
      </w:pPr>
    </w:p>
    <w:p w14:paraId="3422D9EF" w14:textId="77777777" w:rsidR="00F929A8" w:rsidRDefault="003C799B">
      <w:pPr>
        <w:ind w:left="113" w:righ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rning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 pl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rting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ior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sion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ohe</w:t>
      </w:r>
      <w:r>
        <w:rPr>
          <w:rFonts w:ascii="Arial" w:eastAsia="Arial" w:hAnsi="Arial" w:cs="Arial"/>
          <w:sz w:val="24"/>
          <w:szCs w:val="24"/>
        </w:rPr>
        <w:t>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rning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) 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380F6238" w14:textId="77777777" w:rsidR="00F929A8" w:rsidRDefault="00F929A8">
      <w:pPr>
        <w:spacing w:before="16" w:line="260" w:lineRule="exact"/>
        <w:rPr>
          <w:sz w:val="26"/>
          <w:szCs w:val="26"/>
        </w:rPr>
      </w:pPr>
    </w:p>
    <w:p w14:paraId="4137C141" w14:textId="77777777" w:rsidR="00F929A8" w:rsidRDefault="003C799B">
      <w:pPr>
        <w:ind w:left="113" w:right="134"/>
        <w:rPr>
          <w:rFonts w:ascii="Arial" w:eastAsia="Arial" w:hAnsi="Arial" w:cs="Arial"/>
          <w:sz w:val="24"/>
          <w:szCs w:val="24"/>
        </w:rPr>
        <w:sectPr w:rsidR="00F929A8">
          <w:pgSz w:w="12240" w:h="15840"/>
          <w:pgMar w:top="1360" w:right="1060" w:bottom="280" w:left="900" w:header="0" w:footer="1047" w:gutter="0"/>
          <w:cols w:space="720"/>
        </w:sect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us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rpre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12FDBC53" w14:textId="77777777" w:rsidR="00F929A8" w:rsidRDefault="003C799B">
      <w:pPr>
        <w:spacing w:before="55"/>
        <w:ind w:left="113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lastRenderedPageBreak/>
        <w:t>2.4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icip</w:t>
      </w:r>
      <w:r>
        <w:rPr>
          <w:rFonts w:ascii="Arial" w:eastAsia="Arial" w:hAnsi="Arial" w:cs="Arial"/>
          <w:b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ti</w:t>
      </w:r>
      <w:r>
        <w:rPr>
          <w:rFonts w:ascii="Arial" w:eastAsia="Arial" w:hAnsi="Arial" w:cs="Arial"/>
          <w:b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</w:t>
      </w:r>
    </w:p>
    <w:p w14:paraId="2B2E6A3C" w14:textId="77777777" w:rsidR="00F929A8" w:rsidRDefault="00F929A8">
      <w:pPr>
        <w:spacing w:before="16" w:line="260" w:lineRule="exact"/>
        <w:rPr>
          <w:sz w:val="26"/>
          <w:szCs w:val="26"/>
        </w:rPr>
      </w:pPr>
    </w:p>
    <w:p w14:paraId="2EAE4E79" w14:textId="77777777" w:rsidR="00F929A8" w:rsidRDefault="003C799B">
      <w:pPr>
        <w:ind w:left="113" w:right="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ciple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’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’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rit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ria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 pr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r sc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ically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risk ass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8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 childr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(L</w:t>
      </w:r>
      <w:r>
        <w:rPr>
          <w:rFonts w:ascii="Arial" w:eastAsia="Arial" w:hAnsi="Arial" w:cs="Arial"/>
          <w:sz w:val="24"/>
          <w:szCs w:val="24"/>
        </w:rPr>
        <w:t xml:space="preserve">AC)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 is sit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14:paraId="70054727" w14:textId="77777777" w:rsidR="00F929A8" w:rsidRDefault="00F929A8">
      <w:pPr>
        <w:spacing w:before="4" w:line="140" w:lineRule="exact"/>
        <w:rPr>
          <w:sz w:val="15"/>
          <w:szCs w:val="15"/>
        </w:rPr>
      </w:pPr>
    </w:p>
    <w:p w14:paraId="1587A326" w14:textId="77777777" w:rsidR="00F929A8" w:rsidRDefault="00F929A8">
      <w:pPr>
        <w:spacing w:line="200" w:lineRule="exact"/>
      </w:pPr>
    </w:p>
    <w:p w14:paraId="0F8AA593" w14:textId="77777777" w:rsidR="00F929A8" w:rsidRDefault="00F929A8">
      <w:pPr>
        <w:spacing w:line="200" w:lineRule="exact"/>
      </w:pPr>
    </w:p>
    <w:p w14:paraId="54FEB7CA" w14:textId="77777777" w:rsidR="00F929A8" w:rsidRDefault="003C799B">
      <w:pPr>
        <w:ind w:left="113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3. R</w:t>
      </w:r>
      <w:r>
        <w:rPr>
          <w:rFonts w:ascii="Arial" w:eastAsia="Arial" w:hAnsi="Arial" w:cs="Arial"/>
          <w:b/>
          <w:spacing w:val="1"/>
          <w:sz w:val="40"/>
          <w:szCs w:val="40"/>
        </w:rPr>
        <w:t>e</w:t>
      </w:r>
      <w:r>
        <w:rPr>
          <w:rFonts w:ascii="Arial" w:eastAsia="Arial" w:hAnsi="Arial" w:cs="Arial"/>
          <w:b/>
          <w:sz w:val="40"/>
          <w:szCs w:val="40"/>
        </w:rPr>
        <w:t>spo</w:t>
      </w:r>
      <w:r>
        <w:rPr>
          <w:rFonts w:ascii="Arial" w:eastAsia="Arial" w:hAnsi="Arial" w:cs="Arial"/>
          <w:b/>
          <w:spacing w:val="-2"/>
          <w:sz w:val="40"/>
          <w:szCs w:val="40"/>
        </w:rPr>
        <w:t>n</w:t>
      </w:r>
      <w:r>
        <w:rPr>
          <w:rFonts w:ascii="Arial" w:eastAsia="Arial" w:hAnsi="Arial" w:cs="Arial"/>
          <w:b/>
          <w:sz w:val="40"/>
          <w:szCs w:val="40"/>
        </w:rPr>
        <w:t>sib</w:t>
      </w:r>
      <w:r>
        <w:rPr>
          <w:rFonts w:ascii="Arial" w:eastAsia="Arial" w:hAnsi="Arial" w:cs="Arial"/>
          <w:b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sz w:val="40"/>
          <w:szCs w:val="40"/>
        </w:rPr>
        <w:t>l</w:t>
      </w:r>
      <w:r>
        <w:rPr>
          <w:rFonts w:ascii="Arial" w:eastAsia="Arial" w:hAnsi="Arial" w:cs="Arial"/>
          <w:b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sz w:val="40"/>
          <w:szCs w:val="40"/>
        </w:rPr>
        <w:t>ties</w:t>
      </w:r>
    </w:p>
    <w:p w14:paraId="4ADDB3D9" w14:textId="77777777" w:rsidR="00F929A8" w:rsidRDefault="00F929A8">
      <w:pPr>
        <w:spacing w:line="200" w:lineRule="exact"/>
      </w:pPr>
    </w:p>
    <w:p w14:paraId="36496226" w14:textId="77777777" w:rsidR="00F929A8" w:rsidRDefault="00F929A8">
      <w:pPr>
        <w:spacing w:before="20" w:line="240" w:lineRule="exact"/>
        <w:rPr>
          <w:sz w:val="24"/>
          <w:szCs w:val="24"/>
        </w:rPr>
      </w:pPr>
    </w:p>
    <w:p w14:paraId="38472F3C" w14:textId="77777777" w:rsidR="00F929A8" w:rsidRDefault="003C799B">
      <w:pPr>
        <w:ind w:left="113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3.1</w:t>
      </w:r>
      <w:r>
        <w:rPr>
          <w:rFonts w:ascii="Arial" w:eastAsia="Arial" w:hAnsi="Arial" w:cs="Arial"/>
          <w:b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G</w:t>
      </w:r>
      <w:r>
        <w:rPr>
          <w:rFonts w:ascii="Arial" w:eastAsia="Arial" w:hAnsi="Arial" w:cs="Arial"/>
          <w:b/>
          <w:spacing w:val="4"/>
          <w:sz w:val="32"/>
          <w:szCs w:val="32"/>
        </w:rPr>
        <w:t>o</w:t>
      </w:r>
      <w:r>
        <w:rPr>
          <w:rFonts w:ascii="Arial" w:eastAsia="Arial" w:hAnsi="Arial" w:cs="Arial"/>
          <w:b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sz w:val="32"/>
          <w:szCs w:val="32"/>
        </w:rPr>
        <w:t>ern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ng</w:t>
      </w:r>
      <w:r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B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3"/>
          <w:sz w:val="32"/>
          <w:szCs w:val="32"/>
        </w:rPr>
        <w:t>d</w:t>
      </w:r>
      <w:r>
        <w:rPr>
          <w:rFonts w:ascii="Arial" w:eastAsia="Arial" w:hAnsi="Arial" w:cs="Arial"/>
          <w:b/>
          <w:sz w:val="32"/>
          <w:szCs w:val="32"/>
        </w:rPr>
        <w:t>y</w:t>
      </w:r>
    </w:p>
    <w:p w14:paraId="1DEBEC10" w14:textId="77777777" w:rsidR="00F929A8" w:rsidRDefault="00F929A8">
      <w:pPr>
        <w:spacing w:before="16" w:line="260" w:lineRule="exact"/>
        <w:rPr>
          <w:sz w:val="26"/>
          <w:szCs w:val="26"/>
        </w:rPr>
      </w:pPr>
    </w:p>
    <w:p w14:paraId="7ECBDE6D" w14:textId="77777777" w:rsidR="00F929A8" w:rsidRDefault="003C799B">
      <w:pPr>
        <w:ind w:left="113" w:right="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‘The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rning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,’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rning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 J</w:t>
      </w:r>
      <w:r>
        <w:rPr>
          <w:rFonts w:ascii="Arial" w:eastAsia="Arial" w:hAnsi="Arial" w:cs="Arial"/>
          <w:spacing w:val="1"/>
          <w:sz w:val="24"/>
          <w:szCs w:val="24"/>
        </w:rPr>
        <w:t>oh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Cat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rning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 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2"/>
          <w:sz w:val="24"/>
          <w:szCs w:val="24"/>
        </w:rPr>
        <w:t>LT</w:t>
      </w:r>
      <w:r>
        <w:rPr>
          <w:rFonts w:ascii="Arial" w:eastAsia="Arial" w:hAnsi="Arial" w:cs="Arial"/>
          <w:sz w:val="24"/>
          <w:szCs w:val="24"/>
        </w:rPr>
        <w:t>).</w:t>
      </w:r>
    </w:p>
    <w:p w14:paraId="6E20F9C6" w14:textId="77777777" w:rsidR="00F929A8" w:rsidRDefault="00F929A8">
      <w:pPr>
        <w:spacing w:before="16" w:line="260" w:lineRule="exact"/>
        <w:rPr>
          <w:sz w:val="26"/>
          <w:szCs w:val="26"/>
        </w:rPr>
      </w:pPr>
    </w:p>
    <w:p w14:paraId="021B1CA4" w14:textId="77777777" w:rsidR="00F929A8" w:rsidRDefault="003C799B">
      <w:pPr>
        <w:ind w:left="113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3.2</w:t>
      </w:r>
      <w:r>
        <w:rPr>
          <w:rFonts w:ascii="Arial" w:eastAsia="Arial" w:hAnsi="Arial" w:cs="Arial"/>
          <w:b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eni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Le</w:t>
      </w:r>
      <w:r>
        <w:rPr>
          <w:rFonts w:ascii="Arial" w:eastAsia="Arial" w:hAnsi="Arial" w:cs="Arial"/>
          <w:b/>
          <w:spacing w:val="2"/>
          <w:sz w:val="32"/>
          <w:szCs w:val="32"/>
        </w:rPr>
        <w:t>ad</w:t>
      </w:r>
      <w:r>
        <w:rPr>
          <w:rFonts w:ascii="Arial" w:eastAsia="Arial" w:hAnsi="Arial" w:cs="Arial"/>
          <w:b/>
          <w:sz w:val="32"/>
          <w:szCs w:val="32"/>
        </w:rPr>
        <w:t>ership</w:t>
      </w:r>
      <w:r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Te</w:t>
      </w:r>
      <w:r>
        <w:rPr>
          <w:rFonts w:ascii="Arial" w:eastAsia="Arial" w:hAnsi="Arial" w:cs="Arial"/>
          <w:b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m</w:t>
      </w:r>
      <w:r>
        <w:rPr>
          <w:rFonts w:ascii="Arial" w:eastAsia="Arial" w:hAnsi="Arial" w:cs="Arial"/>
          <w:b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(</w:t>
      </w:r>
      <w:r>
        <w:rPr>
          <w:rFonts w:ascii="Arial" w:eastAsia="Arial" w:hAnsi="Arial" w:cs="Arial"/>
          <w:b/>
          <w:spacing w:val="3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L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)</w:t>
      </w:r>
    </w:p>
    <w:p w14:paraId="65266EDB" w14:textId="77777777" w:rsidR="00F929A8" w:rsidRDefault="00F929A8">
      <w:pPr>
        <w:spacing w:before="16" w:line="260" w:lineRule="exact"/>
        <w:rPr>
          <w:sz w:val="26"/>
          <w:szCs w:val="26"/>
        </w:rPr>
      </w:pPr>
    </w:p>
    <w:p w14:paraId="0E77B901" w14:textId="77777777" w:rsidR="00F929A8" w:rsidRDefault="003C799B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ior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) pr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</w:p>
    <w:p w14:paraId="220125FE" w14:textId="77777777" w:rsidR="00F929A8" w:rsidRDefault="00F929A8">
      <w:pPr>
        <w:spacing w:before="17" w:line="260" w:lineRule="exact"/>
        <w:rPr>
          <w:sz w:val="26"/>
          <w:szCs w:val="26"/>
        </w:rPr>
      </w:pPr>
    </w:p>
    <w:p w14:paraId="211B57D1" w14:textId="77777777" w:rsidR="00F929A8" w:rsidRDefault="003C799B">
      <w:pPr>
        <w:ind w:left="115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3104BEE6" w14:textId="77777777" w:rsidR="00F929A8" w:rsidRDefault="003C799B">
      <w:pPr>
        <w:spacing w:line="280" w:lineRule="exact"/>
        <w:ind w:left="115"/>
        <w:rPr>
          <w:rFonts w:ascii="Arial" w:eastAsia="Arial" w:hAnsi="Arial" w:cs="Arial"/>
          <w:sz w:val="24"/>
          <w:szCs w:val="24"/>
        </w:rPr>
      </w:pPr>
      <w:r>
        <w:rPr>
          <w:position w:val="-1"/>
          <w:sz w:val="24"/>
          <w:szCs w:val="24"/>
        </w:rPr>
        <w:t xml:space="preserve">      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 to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rele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m 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</w:p>
    <w:p w14:paraId="1E1C4C75" w14:textId="77777777" w:rsidR="00F929A8" w:rsidRDefault="003C799B">
      <w:pPr>
        <w:spacing w:line="260" w:lineRule="exact"/>
        <w:ind w:left="644" w:right="726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(EHR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proofErr w:type="gramStart"/>
      <w:r>
        <w:rPr>
          <w:rFonts w:ascii="Arial" w:eastAsia="Arial" w:hAnsi="Arial" w:cs="Arial"/>
          <w:sz w:val="24"/>
          <w:szCs w:val="24"/>
        </w:rPr>
        <w:t>);</w:t>
      </w:r>
      <w:proofErr w:type="gramEnd"/>
    </w:p>
    <w:p w14:paraId="3EADE23F" w14:textId="77777777" w:rsidR="00F929A8" w:rsidRDefault="003C799B">
      <w:pPr>
        <w:ind w:left="115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ring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2FCD5824" w14:textId="77777777" w:rsidR="00F929A8" w:rsidRDefault="003C799B">
      <w:pPr>
        <w:tabs>
          <w:tab w:val="left" w:pos="680"/>
        </w:tabs>
        <w:spacing w:before="17" w:line="260" w:lineRule="exact"/>
        <w:ind w:left="682" w:right="469" w:hanging="567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clarati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stics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rers,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gramStart"/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l;</w:t>
      </w:r>
      <w:proofErr w:type="gramEnd"/>
    </w:p>
    <w:p w14:paraId="73BB1AF7" w14:textId="77777777" w:rsidR="00F929A8" w:rsidRDefault="003C799B">
      <w:pPr>
        <w:spacing w:line="280" w:lineRule="exact"/>
        <w:ind w:left="115"/>
        <w:rPr>
          <w:rFonts w:ascii="Arial" w:eastAsia="Arial" w:hAnsi="Arial" w:cs="Arial"/>
          <w:sz w:val="24"/>
          <w:szCs w:val="24"/>
        </w:rPr>
      </w:pPr>
      <w:r>
        <w:rPr>
          <w:position w:val="-1"/>
          <w:sz w:val="24"/>
          <w:szCs w:val="24"/>
        </w:rPr>
        <w:t xml:space="preserve">      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>
        <w:rPr>
          <w:rFonts w:ascii="Arial" w:eastAsia="Arial" w:hAnsi="Arial" w:cs="Arial"/>
          <w:position w:val="-1"/>
          <w:sz w:val="24"/>
          <w:szCs w:val="24"/>
        </w:rPr>
        <w:t>rta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rot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ra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istics;</w:t>
      </w:r>
      <w:proofErr w:type="gramEnd"/>
    </w:p>
    <w:p w14:paraId="6C067747" w14:textId="77777777" w:rsidR="00F929A8" w:rsidRDefault="003C799B">
      <w:pPr>
        <w:spacing w:line="280" w:lineRule="exact"/>
        <w:ind w:left="115"/>
        <w:rPr>
          <w:rFonts w:ascii="Arial" w:eastAsia="Arial" w:hAnsi="Arial" w:cs="Arial"/>
          <w:sz w:val="24"/>
          <w:szCs w:val="24"/>
        </w:rPr>
      </w:pPr>
      <w:r>
        <w:rPr>
          <w:position w:val="-1"/>
          <w:sz w:val="24"/>
          <w:szCs w:val="24"/>
        </w:rPr>
        <w:t xml:space="preserve">      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p 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rk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pa</w:t>
      </w:r>
      <w:r>
        <w:rPr>
          <w:rFonts w:ascii="Arial" w:eastAsia="Arial" w:hAnsi="Arial" w:cs="Arial"/>
          <w:position w:val="-1"/>
          <w:sz w:val="24"/>
          <w:szCs w:val="24"/>
        </w:rPr>
        <w:t>rt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ith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eastAsia="Arial" w:hAnsi="Arial" w:cs="Arial"/>
          <w:position w:val="-1"/>
          <w:sz w:val="24"/>
          <w:szCs w:val="24"/>
        </w:rPr>
        <w:t>rsh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clu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14:paraId="4F1AE13E" w14:textId="77777777" w:rsidR="00F929A8" w:rsidRDefault="003C799B">
      <w:pPr>
        <w:spacing w:line="260" w:lineRule="exact"/>
        <w:ind w:left="12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S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 memb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14:paraId="553FEA81" w14:textId="77777777" w:rsidR="00F929A8" w:rsidRDefault="003C799B">
      <w:pPr>
        <w:ind w:left="12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14:paraId="10142EAF" w14:textId="77777777" w:rsidR="00F929A8" w:rsidRDefault="003C799B">
      <w:pPr>
        <w:ind w:left="12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rer</w:t>
      </w:r>
    </w:p>
    <w:p w14:paraId="714F9E8D" w14:textId="77777777" w:rsidR="00F929A8" w:rsidRDefault="003C799B">
      <w:pPr>
        <w:ind w:left="12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</w:p>
    <w:p w14:paraId="16828328" w14:textId="77777777" w:rsidR="00F929A8" w:rsidRDefault="003C799B">
      <w:pPr>
        <w:ind w:left="12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SEN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</w:p>
    <w:p w14:paraId="27EE59CB" w14:textId="77777777" w:rsidR="00F929A8" w:rsidRDefault="003C799B">
      <w:pPr>
        <w:ind w:left="1248" w:right="1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rs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 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14:paraId="7DF7866D" w14:textId="77777777" w:rsidR="00F929A8" w:rsidRDefault="003C799B">
      <w:pPr>
        <w:tabs>
          <w:tab w:val="left" w:pos="680"/>
        </w:tabs>
        <w:spacing w:before="21" w:line="260" w:lineRule="exact"/>
        <w:ind w:left="682" w:right="649" w:hanging="567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cipl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jus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1BED00F5" w14:textId="77777777" w:rsidR="00F929A8" w:rsidRDefault="003C799B">
      <w:pPr>
        <w:tabs>
          <w:tab w:val="left" w:pos="680"/>
        </w:tabs>
        <w:spacing w:before="17" w:line="260" w:lineRule="exact"/>
        <w:ind w:left="682" w:right="754" w:hanging="567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raini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6E4A6622" w14:textId="77777777" w:rsidR="00F929A8" w:rsidRDefault="003C799B">
      <w:pPr>
        <w:tabs>
          <w:tab w:val="left" w:pos="680"/>
        </w:tabs>
        <w:spacing w:before="16" w:line="260" w:lineRule="exact"/>
        <w:ind w:left="682" w:right="279" w:hanging="567"/>
        <w:rPr>
          <w:rFonts w:ascii="Arial" w:eastAsia="Arial" w:hAnsi="Arial" w:cs="Arial"/>
          <w:sz w:val="24"/>
          <w:szCs w:val="24"/>
        </w:rPr>
        <w:sectPr w:rsidR="00F929A8">
          <w:pgSz w:w="12240" w:h="15840"/>
          <w:pgMar w:top="1380" w:right="1060" w:bottom="280" w:left="900" w:header="0" w:footer="1047" w:gutter="0"/>
          <w:cols w:space="720"/>
        </w:sectPr>
      </w:pP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res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s;</w:t>
      </w:r>
    </w:p>
    <w:p w14:paraId="373D09DB" w14:textId="77777777" w:rsidR="00F929A8" w:rsidRDefault="003C799B">
      <w:pPr>
        <w:tabs>
          <w:tab w:val="left" w:pos="680"/>
        </w:tabs>
        <w:spacing w:before="77" w:line="260" w:lineRule="exact"/>
        <w:ind w:left="682" w:right="332" w:hanging="567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3BAFF8CA" w14:textId="77777777" w:rsidR="00F929A8" w:rsidRDefault="00F929A8">
      <w:pPr>
        <w:spacing w:before="7" w:line="140" w:lineRule="exact"/>
        <w:rPr>
          <w:sz w:val="14"/>
          <w:szCs w:val="14"/>
        </w:rPr>
      </w:pPr>
    </w:p>
    <w:p w14:paraId="68E83C3D" w14:textId="77777777" w:rsidR="00F929A8" w:rsidRDefault="00F929A8">
      <w:pPr>
        <w:spacing w:line="200" w:lineRule="exact"/>
      </w:pPr>
    </w:p>
    <w:p w14:paraId="305BEEB7" w14:textId="77777777" w:rsidR="00F929A8" w:rsidRDefault="00F929A8">
      <w:pPr>
        <w:spacing w:line="200" w:lineRule="exact"/>
      </w:pPr>
    </w:p>
    <w:p w14:paraId="51E1B44D" w14:textId="77777777" w:rsidR="00F929A8" w:rsidRDefault="003C799B">
      <w:pPr>
        <w:ind w:left="113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3.3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sz w:val="32"/>
          <w:szCs w:val="32"/>
        </w:rPr>
        <w:t>l</w:t>
      </w:r>
      <w:r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M</w:t>
      </w:r>
      <w:r>
        <w:rPr>
          <w:rFonts w:ascii="Arial" w:eastAsia="Arial" w:hAnsi="Arial" w:cs="Arial"/>
          <w:b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m</w:t>
      </w:r>
      <w:r>
        <w:rPr>
          <w:rFonts w:ascii="Arial" w:eastAsia="Arial" w:hAnsi="Arial" w:cs="Arial"/>
          <w:b/>
          <w:spacing w:val="-1"/>
          <w:sz w:val="32"/>
          <w:szCs w:val="32"/>
        </w:rPr>
        <w:t>b</w:t>
      </w:r>
      <w:r>
        <w:rPr>
          <w:rFonts w:ascii="Arial" w:eastAsia="Arial" w:hAnsi="Arial" w:cs="Arial"/>
          <w:b/>
          <w:sz w:val="32"/>
          <w:szCs w:val="32"/>
        </w:rPr>
        <w:t>ers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of</w:t>
      </w:r>
      <w:r>
        <w:rPr>
          <w:rFonts w:ascii="Arial" w:eastAsia="Arial" w:hAnsi="Arial" w:cs="Arial"/>
          <w:b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he</w:t>
      </w:r>
      <w:r>
        <w:rPr>
          <w:rFonts w:ascii="Arial" w:eastAsia="Arial" w:hAnsi="Arial" w:cs="Arial"/>
          <w:b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S</w:t>
      </w:r>
      <w:r>
        <w:rPr>
          <w:rFonts w:ascii="Arial" w:eastAsia="Arial" w:hAnsi="Arial" w:cs="Arial"/>
          <w:b/>
          <w:spacing w:val="3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h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l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>m</w:t>
      </w:r>
      <w:r>
        <w:rPr>
          <w:rFonts w:ascii="Arial" w:eastAsia="Arial" w:hAnsi="Arial" w:cs="Arial"/>
          <w:b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i</w:t>
      </w:r>
      <w:r>
        <w:rPr>
          <w:rFonts w:ascii="Arial" w:eastAsia="Arial" w:hAnsi="Arial" w:cs="Arial"/>
          <w:b/>
          <w:spacing w:val="4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y</w:t>
      </w:r>
    </w:p>
    <w:p w14:paraId="5ACED54C" w14:textId="77777777" w:rsidR="00F929A8" w:rsidRDefault="00F929A8">
      <w:pPr>
        <w:spacing w:before="7" w:line="160" w:lineRule="exact"/>
        <w:rPr>
          <w:sz w:val="16"/>
          <w:szCs w:val="16"/>
        </w:rPr>
      </w:pPr>
    </w:p>
    <w:p w14:paraId="4BD9B0F5" w14:textId="77777777" w:rsidR="00F929A8" w:rsidRDefault="00F929A8">
      <w:pPr>
        <w:spacing w:line="200" w:lineRule="exact"/>
      </w:pPr>
    </w:p>
    <w:p w14:paraId="79667381" w14:textId="77777777" w:rsidR="00F929A8" w:rsidRDefault="003C799B">
      <w:pPr>
        <w:ind w:left="113" w:right="4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Cat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all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all.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All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tc)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sch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 is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</w:p>
    <w:p w14:paraId="6A6A0729" w14:textId="77777777" w:rsidR="00F929A8" w:rsidRDefault="00F929A8">
      <w:pPr>
        <w:spacing w:before="18" w:line="280" w:lineRule="exact"/>
        <w:rPr>
          <w:sz w:val="28"/>
          <w:szCs w:val="28"/>
        </w:rPr>
      </w:pPr>
    </w:p>
    <w:p w14:paraId="00A18DEF" w14:textId="77777777" w:rsidR="00F929A8" w:rsidRDefault="003C799B">
      <w:pPr>
        <w:tabs>
          <w:tab w:val="left" w:pos="680"/>
        </w:tabs>
        <w:spacing w:line="260" w:lineRule="exact"/>
        <w:ind w:left="682" w:right="213" w:hanging="569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</w:p>
    <w:p w14:paraId="50CEBBBA" w14:textId="77777777" w:rsidR="00F929A8" w:rsidRDefault="003C799B">
      <w:pPr>
        <w:spacing w:line="280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position w:val="-1"/>
          <w:sz w:val="24"/>
          <w:szCs w:val="24"/>
        </w:rPr>
        <w:t xml:space="preserve">      </w:t>
      </w:r>
      <w:r>
        <w:rPr>
          <w:spacing w:val="3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rais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iss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ith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line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ich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imp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mpa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</w:p>
    <w:p w14:paraId="2604A75D" w14:textId="77777777" w:rsidR="00F929A8" w:rsidRDefault="003C799B">
      <w:pPr>
        <w:spacing w:line="260" w:lineRule="exact"/>
        <w:ind w:left="6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rit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ria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nd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ces</w:t>
      </w:r>
      <w:r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1B956318" w14:textId="77777777" w:rsidR="00F929A8" w:rsidRDefault="003C799B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rest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</w:p>
    <w:p w14:paraId="4D074E0F" w14:textId="77777777" w:rsidR="00F929A8" w:rsidRDefault="003C799B">
      <w:pPr>
        <w:spacing w:line="260" w:lineRule="exact"/>
        <w:ind w:left="6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ite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z w:val="24"/>
          <w:szCs w:val="24"/>
        </w:rPr>
        <w:t>nd pr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tic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proofErr w:type="gramStart"/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  <w:proofErr w:type="gramEnd"/>
    </w:p>
    <w:p w14:paraId="2C4A7416" w14:textId="77777777" w:rsidR="00F929A8" w:rsidRDefault="003C799B">
      <w:pPr>
        <w:tabs>
          <w:tab w:val="left" w:pos="680"/>
        </w:tabs>
        <w:spacing w:before="21" w:line="260" w:lineRule="exact"/>
        <w:ind w:left="682" w:right="328" w:hanging="569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b/>
          <w:sz w:val="24"/>
          <w:szCs w:val="24"/>
        </w:rPr>
        <w:t>pro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sz w:val="24"/>
          <w:szCs w:val="24"/>
        </w:rPr>
        <w:t>rit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ria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 pr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tic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rds;</w:t>
      </w:r>
      <w:proofErr w:type="gramEnd"/>
    </w:p>
    <w:p w14:paraId="3F543347" w14:textId="77777777" w:rsidR="00F929A8" w:rsidRDefault="003C799B">
      <w:pPr>
        <w:spacing w:line="280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position w:val="-1"/>
          <w:sz w:val="24"/>
          <w:szCs w:val="24"/>
        </w:rPr>
        <w:t xml:space="preserve">      </w:t>
      </w:r>
      <w:r>
        <w:rPr>
          <w:spacing w:val="3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ith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position w:val="-1"/>
          <w:sz w:val="24"/>
          <w:szCs w:val="24"/>
        </w:rPr>
        <w:t>ct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ne</w:t>
      </w:r>
      <w:r>
        <w:rPr>
          <w:rFonts w:ascii="Arial" w:eastAsia="Arial" w:hAnsi="Arial" w:cs="Arial"/>
          <w:position w:val="-1"/>
          <w:sz w:val="24"/>
          <w:szCs w:val="24"/>
        </w:rPr>
        <w:t>ss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mbe</w:t>
      </w:r>
      <w:r>
        <w:rPr>
          <w:rFonts w:ascii="Arial" w:eastAsia="Arial" w:hAnsi="Arial" w:cs="Arial"/>
          <w:position w:val="-1"/>
          <w:sz w:val="24"/>
          <w:szCs w:val="24"/>
        </w:rPr>
        <w:t>rs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un</w:t>
      </w:r>
      <w:r>
        <w:rPr>
          <w:rFonts w:ascii="Arial" w:eastAsia="Arial" w:hAnsi="Arial" w:cs="Arial"/>
          <w:position w:val="-1"/>
          <w:sz w:val="24"/>
          <w:szCs w:val="24"/>
        </w:rPr>
        <w:t>ity</w:t>
      </w:r>
    </w:p>
    <w:p w14:paraId="1C4008FB" w14:textId="77777777" w:rsidR="00F929A8" w:rsidRDefault="00F929A8">
      <w:pPr>
        <w:spacing w:before="16" w:line="260" w:lineRule="exact"/>
        <w:rPr>
          <w:sz w:val="26"/>
          <w:szCs w:val="26"/>
        </w:rPr>
      </w:pPr>
    </w:p>
    <w:p w14:paraId="5FA54505" w14:textId="77777777" w:rsidR="00F929A8" w:rsidRDefault="003C799B">
      <w:pPr>
        <w:ind w:left="113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pacing w:val="1"/>
          <w:sz w:val="40"/>
          <w:szCs w:val="40"/>
        </w:rPr>
        <w:t>4</w:t>
      </w:r>
      <w:r>
        <w:rPr>
          <w:rFonts w:ascii="Arial" w:eastAsia="Arial" w:hAnsi="Arial" w:cs="Arial"/>
          <w:b/>
          <w:sz w:val="40"/>
          <w:szCs w:val="40"/>
        </w:rPr>
        <w:t>.</w:t>
      </w:r>
      <w:r>
        <w:rPr>
          <w:rFonts w:ascii="Arial" w:eastAsia="Arial" w:hAnsi="Arial" w:cs="Arial"/>
          <w:b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40"/>
          <w:szCs w:val="40"/>
        </w:rPr>
        <w:t>The</w:t>
      </w:r>
      <w:r>
        <w:rPr>
          <w:rFonts w:ascii="Arial" w:eastAsia="Arial" w:hAnsi="Arial" w:cs="Arial"/>
          <w:b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pacing w:val="7"/>
          <w:sz w:val="40"/>
          <w:szCs w:val="40"/>
        </w:rPr>
        <w:t>w</w:t>
      </w:r>
      <w:r>
        <w:rPr>
          <w:rFonts w:ascii="Arial" w:eastAsia="Arial" w:hAnsi="Arial" w:cs="Arial"/>
          <w:b/>
          <w:spacing w:val="-2"/>
          <w:sz w:val="40"/>
          <w:szCs w:val="40"/>
        </w:rPr>
        <w:t>o</w:t>
      </w:r>
      <w:r>
        <w:rPr>
          <w:rFonts w:ascii="Arial" w:eastAsia="Arial" w:hAnsi="Arial" w:cs="Arial"/>
          <w:b/>
          <w:sz w:val="40"/>
          <w:szCs w:val="40"/>
        </w:rPr>
        <w:t>rk</w:t>
      </w:r>
      <w:r>
        <w:rPr>
          <w:rFonts w:ascii="Arial" w:eastAsia="Arial" w:hAnsi="Arial" w:cs="Arial"/>
          <w:b/>
          <w:spacing w:val="-3"/>
          <w:sz w:val="40"/>
          <w:szCs w:val="40"/>
        </w:rPr>
        <w:t>i</w:t>
      </w:r>
      <w:r>
        <w:rPr>
          <w:rFonts w:ascii="Arial" w:eastAsia="Arial" w:hAnsi="Arial" w:cs="Arial"/>
          <w:b/>
          <w:sz w:val="40"/>
          <w:szCs w:val="40"/>
        </w:rPr>
        <w:t xml:space="preserve">ng </w:t>
      </w:r>
      <w:r>
        <w:rPr>
          <w:rFonts w:ascii="Arial" w:eastAsia="Arial" w:hAnsi="Arial" w:cs="Arial"/>
          <w:b/>
          <w:spacing w:val="-1"/>
          <w:sz w:val="40"/>
          <w:szCs w:val="40"/>
        </w:rPr>
        <w:t>p</w:t>
      </w:r>
      <w:r>
        <w:rPr>
          <w:rFonts w:ascii="Arial" w:eastAsia="Arial" w:hAnsi="Arial" w:cs="Arial"/>
          <w:b/>
          <w:sz w:val="40"/>
          <w:szCs w:val="40"/>
        </w:rPr>
        <w:t>ar</w:t>
      </w:r>
      <w:r>
        <w:rPr>
          <w:rFonts w:ascii="Arial" w:eastAsia="Arial" w:hAnsi="Arial" w:cs="Arial"/>
          <w:b/>
          <w:spacing w:val="3"/>
          <w:sz w:val="40"/>
          <w:szCs w:val="40"/>
        </w:rPr>
        <w:t>t</w:t>
      </w:r>
      <w:r>
        <w:rPr>
          <w:rFonts w:ascii="Arial" w:eastAsia="Arial" w:hAnsi="Arial" w:cs="Arial"/>
          <w:b/>
          <w:sz w:val="40"/>
          <w:szCs w:val="40"/>
        </w:rPr>
        <w:t>y</w:t>
      </w:r>
    </w:p>
    <w:p w14:paraId="6255C7BA" w14:textId="77777777" w:rsidR="00F929A8" w:rsidRDefault="00F929A8">
      <w:pPr>
        <w:spacing w:before="16" w:line="260" w:lineRule="exact"/>
        <w:rPr>
          <w:sz w:val="26"/>
          <w:szCs w:val="26"/>
        </w:rPr>
      </w:pPr>
    </w:p>
    <w:p w14:paraId="0FDC0E87" w14:textId="77777777" w:rsidR="00F929A8" w:rsidRDefault="003C799B">
      <w:pPr>
        <w:ind w:left="113" w:right="2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ES.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re:</w:t>
      </w:r>
    </w:p>
    <w:p w14:paraId="0826105C" w14:textId="77777777" w:rsidR="00F929A8" w:rsidRDefault="00F929A8">
      <w:pPr>
        <w:spacing w:before="3" w:line="140" w:lineRule="exact"/>
        <w:rPr>
          <w:sz w:val="14"/>
          <w:szCs w:val="14"/>
        </w:rPr>
      </w:pPr>
    </w:p>
    <w:p w14:paraId="374E5F8E" w14:textId="77777777" w:rsidR="00F929A8" w:rsidRDefault="003C799B">
      <w:pPr>
        <w:tabs>
          <w:tab w:val="left" w:pos="680"/>
        </w:tabs>
        <w:spacing w:line="260" w:lineRule="exact"/>
        <w:ind w:left="682" w:right="854" w:hanging="569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ract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stics;</w:t>
      </w:r>
      <w:proofErr w:type="gramEnd"/>
    </w:p>
    <w:p w14:paraId="54B4A506" w14:textId="77777777" w:rsidR="00F929A8" w:rsidRDefault="003C799B">
      <w:pPr>
        <w:spacing w:line="280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position w:val="-1"/>
          <w:sz w:val="24"/>
          <w:szCs w:val="24"/>
        </w:rPr>
        <w:t xml:space="preserve">      </w:t>
      </w:r>
      <w:r>
        <w:rPr>
          <w:spacing w:val="3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rot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ract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stics;</w:t>
      </w:r>
      <w:proofErr w:type="gramEnd"/>
    </w:p>
    <w:p w14:paraId="312BBA3C" w14:textId="77777777" w:rsidR="00F929A8" w:rsidRDefault="003C799B">
      <w:pPr>
        <w:spacing w:line="280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position w:val="-1"/>
          <w:sz w:val="24"/>
          <w:szCs w:val="24"/>
        </w:rPr>
        <w:t xml:space="preserve">      </w:t>
      </w:r>
      <w:r>
        <w:rPr>
          <w:spacing w:val="3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sid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 arr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ssme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ts;</w:t>
      </w:r>
      <w:proofErr w:type="gramEnd"/>
    </w:p>
    <w:p w14:paraId="75946E94" w14:textId="77777777" w:rsidR="00F929A8" w:rsidRDefault="003C799B">
      <w:pPr>
        <w:tabs>
          <w:tab w:val="left" w:pos="680"/>
        </w:tabs>
        <w:spacing w:before="21" w:line="260" w:lineRule="exact"/>
        <w:ind w:left="682" w:right="894" w:hanging="569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 to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ct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5A631B5A" w14:textId="77777777" w:rsidR="00F929A8" w:rsidRDefault="00F929A8">
      <w:pPr>
        <w:spacing w:before="9" w:line="140" w:lineRule="exact"/>
        <w:rPr>
          <w:sz w:val="14"/>
          <w:szCs w:val="14"/>
        </w:rPr>
      </w:pPr>
    </w:p>
    <w:p w14:paraId="271D21A4" w14:textId="77777777" w:rsidR="00F929A8" w:rsidRDefault="00F929A8">
      <w:pPr>
        <w:spacing w:line="200" w:lineRule="exact"/>
      </w:pPr>
    </w:p>
    <w:p w14:paraId="23A0512B" w14:textId="77777777" w:rsidR="00F929A8" w:rsidRDefault="00F929A8">
      <w:pPr>
        <w:spacing w:line="200" w:lineRule="exact"/>
      </w:pPr>
    </w:p>
    <w:p w14:paraId="5856A820" w14:textId="77777777" w:rsidR="00F929A8" w:rsidRDefault="003C799B">
      <w:pPr>
        <w:ind w:left="113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pacing w:val="1"/>
          <w:sz w:val="40"/>
          <w:szCs w:val="40"/>
        </w:rPr>
        <w:t>5</w:t>
      </w:r>
      <w:r>
        <w:rPr>
          <w:rFonts w:ascii="Arial" w:eastAsia="Arial" w:hAnsi="Arial" w:cs="Arial"/>
          <w:b/>
          <w:sz w:val="40"/>
          <w:szCs w:val="40"/>
        </w:rPr>
        <w:t>.</w:t>
      </w:r>
      <w:r>
        <w:rPr>
          <w:rFonts w:ascii="Arial" w:eastAsia="Arial" w:hAnsi="Arial" w:cs="Arial"/>
          <w:b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40"/>
          <w:szCs w:val="40"/>
        </w:rPr>
        <w:t>Infor</w:t>
      </w:r>
      <w:r>
        <w:rPr>
          <w:rFonts w:ascii="Arial" w:eastAsia="Arial" w:hAnsi="Arial" w:cs="Arial"/>
          <w:b/>
          <w:spacing w:val="-1"/>
          <w:sz w:val="40"/>
          <w:szCs w:val="40"/>
        </w:rPr>
        <w:t>m</w:t>
      </w:r>
      <w:r>
        <w:rPr>
          <w:rFonts w:ascii="Arial" w:eastAsia="Arial" w:hAnsi="Arial" w:cs="Arial"/>
          <w:b/>
          <w:sz w:val="40"/>
          <w:szCs w:val="40"/>
        </w:rPr>
        <w:t>a</w:t>
      </w:r>
      <w:r>
        <w:rPr>
          <w:rFonts w:ascii="Arial" w:eastAsia="Arial" w:hAnsi="Arial" w:cs="Arial"/>
          <w:b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sz w:val="40"/>
          <w:szCs w:val="40"/>
        </w:rPr>
        <w:t>i</w:t>
      </w:r>
      <w:r>
        <w:rPr>
          <w:rFonts w:ascii="Arial" w:eastAsia="Arial" w:hAnsi="Arial" w:cs="Arial"/>
          <w:b/>
          <w:spacing w:val="-4"/>
          <w:sz w:val="40"/>
          <w:szCs w:val="40"/>
        </w:rPr>
        <w:t>o</w:t>
      </w:r>
      <w:r>
        <w:rPr>
          <w:rFonts w:ascii="Arial" w:eastAsia="Arial" w:hAnsi="Arial" w:cs="Arial"/>
          <w:b/>
          <w:sz w:val="40"/>
          <w:szCs w:val="40"/>
        </w:rPr>
        <w:t>n gatheri</w:t>
      </w:r>
      <w:r>
        <w:rPr>
          <w:rFonts w:ascii="Arial" w:eastAsia="Arial" w:hAnsi="Arial" w:cs="Arial"/>
          <w:b/>
          <w:spacing w:val="-3"/>
          <w:sz w:val="40"/>
          <w:szCs w:val="40"/>
        </w:rPr>
        <w:t>n</w:t>
      </w:r>
      <w:r>
        <w:rPr>
          <w:rFonts w:ascii="Arial" w:eastAsia="Arial" w:hAnsi="Arial" w:cs="Arial"/>
          <w:b/>
          <w:sz w:val="40"/>
          <w:szCs w:val="40"/>
        </w:rPr>
        <w:t>g</w:t>
      </w:r>
    </w:p>
    <w:p w14:paraId="0F7CB4BC" w14:textId="77777777" w:rsidR="00F929A8" w:rsidRDefault="00F929A8">
      <w:pPr>
        <w:spacing w:before="1" w:line="120" w:lineRule="exact"/>
        <w:rPr>
          <w:sz w:val="12"/>
          <w:szCs w:val="12"/>
        </w:rPr>
      </w:pPr>
    </w:p>
    <w:p w14:paraId="3E2E535C" w14:textId="77777777" w:rsidR="00F929A8" w:rsidRDefault="00F929A8">
      <w:pPr>
        <w:spacing w:line="200" w:lineRule="exact"/>
      </w:pPr>
    </w:p>
    <w:p w14:paraId="1240B9B4" w14:textId="77777777" w:rsidR="00F929A8" w:rsidRDefault="003C799B">
      <w:pPr>
        <w:ind w:left="54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5.1  </w:t>
      </w:r>
      <w:r>
        <w:rPr>
          <w:rFonts w:ascii="Arial" w:eastAsia="Arial" w:hAnsi="Arial" w:cs="Arial"/>
          <w:b/>
          <w:spacing w:val="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Purpo</w:t>
      </w:r>
      <w:r>
        <w:rPr>
          <w:rFonts w:ascii="Arial" w:eastAsia="Arial" w:hAnsi="Arial" w:cs="Arial"/>
          <w:b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d</w:t>
      </w:r>
      <w:r>
        <w:rPr>
          <w:rFonts w:ascii="Arial" w:eastAsia="Arial" w:hAnsi="Arial" w:cs="Arial"/>
          <w:b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ocess</w:t>
      </w:r>
    </w:p>
    <w:p w14:paraId="5820FA97" w14:textId="77777777" w:rsidR="00F929A8" w:rsidRDefault="00F929A8">
      <w:pPr>
        <w:spacing w:before="16" w:line="260" w:lineRule="exact"/>
        <w:rPr>
          <w:sz w:val="26"/>
          <w:szCs w:val="26"/>
        </w:rPr>
      </w:pPr>
    </w:p>
    <w:p w14:paraId="043A68A6" w14:textId="77777777" w:rsidR="00F929A8" w:rsidRDefault="003C799B">
      <w:pPr>
        <w:ind w:left="113" w:right="59"/>
        <w:rPr>
          <w:rFonts w:ascii="Arial" w:eastAsia="Arial" w:hAnsi="Arial" w:cs="Arial"/>
          <w:sz w:val="24"/>
          <w:szCs w:val="24"/>
        </w:rPr>
        <w:sectPr w:rsidR="00F929A8">
          <w:pgSz w:w="12240" w:h="15840"/>
          <w:pgMar w:top="1380" w:right="1120" w:bottom="280" w:left="900" w:header="0" w:footer="1047" w:gutter="0"/>
          <w:cols w:space="720"/>
        </w:sect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cruci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rfor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r.</w:t>
      </w:r>
    </w:p>
    <w:p w14:paraId="4FCD4A19" w14:textId="77777777" w:rsidR="00F929A8" w:rsidRDefault="00F929A8">
      <w:pPr>
        <w:spacing w:before="13" w:line="200" w:lineRule="exact"/>
      </w:pPr>
    </w:p>
    <w:p w14:paraId="11A077DA" w14:textId="77777777" w:rsidR="00F929A8" w:rsidRDefault="003C799B">
      <w:pPr>
        <w:spacing w:before="18"/>
        <w:ind w:left="54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5.2  </w:t>
      </w:r>
      <w:r>
        <w:rPr>
          <w:rFonts w:ascii="Arial" w:eastAsia="Arial" w:hAnsi="Arial" w:cs="Arial"/>
          <w:b/>
          <w:spacing w:val="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4"/>
          <w:sz w:val="32"/>
          <w:szCs w:val="32"/>
        </w:rPr>
        <w:t>T</w:t>
      </w:r>
      <w:r>
        <w:rPr>
          <w:rFonts w:ascii="Arial" w:eastAsia="Arial" w:hAnsi="Arial" w:cs="Arial"/>
          <w:b/>
          <w:spacing w:val="-5"/>
          <w:sz w:val="32"/>
          <w:szCs w:val="32"/>
        </w:rPr>
        <w:t>y</w:t>
      </w:r>
      <w:r>
        <w:rPr>
          <w:rFonts w:ascii="Arial" w:eastAsia="Arial" w:hAnsi="Arial" w:cs="Arial"/>
          <w:b/>
          <w:sz w:val="32"/>
          <w:szCs w:val="32"/>
        </w:rPr>
        <w:t>pes</w:t>
      </w:r>
      <w:r>
        <w:rPr>
          <w:rFonts w:ascii="Arial" w:eastAsia="Arial" w:hAnsi="Arial" w:cs="Arial"/>
          <w:b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of</w:t>
      </w:r>
      <w:r>
        <w:rPr>
          <w:rFonts w:ascii="Arial" w:eastAsia="Arial" w:hAnsi="Arial" w:cs="Arial"/>
          <w:b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1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or</w:t>
      </w:r>
      <w:r>
        <w:rPr>
          <w:rFonts w:ascii="Arial" w:eastAsia="Arial" w:hAnsi="Arial" w:cs="Arial"/>
          <w:b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>ati</w:t>
      </w:r>
      <w:r>
        <w:rPr>
          <w:rFonts w:ascii="Arial" w:eastAsia="Arial" w:hAnsi="Arial" w:cs="Arial"/>
          <w:b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17"/>
          <w:sz w:val="32"/>
          <w:szCs w:val="32"/>
        </w:rPr>
        <w:t xml:space="preserve"> </w:t>
      </w:r>
      <w:proofErr w:type="gramStart"/>
      <w:r>
        <w:rPr>
          <w:rFonts w:ascii="Arial" w:eastAsia="Arial" w:hAnsi="Arial" w:cs="Arial"/>
          <w:b/>
          <w:spacing w:val="1"/>
          <w:sz w:val="32"/>
          <w:szCs w:val="32"/>
        </w:rPr>
        <w:t>g</w:t>
      </w:r>
      <w:r>
        <w:rPr>
          <w:rFonts w:ascii="Arial" w:eastAsia="Arial" w:hAnsi="Arial" w:cs="Arial"/>
          <w:b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t</w:t>
      </w:r>
      <w:r>
        <w:rPr>
          <w:rFonts w:ascii="Arial" w:eastAsia="Arial" w:hAnsi="Arial" w:cs="Arial"/>
          <w:b/>
          <w:spacing w:val="-1"/>
          <w:sz w:val="32"/>
          <w:szCs w:val="32"/>
        </w:rPr>
        <w:t>h</w:t>
      </w:r>
      <w:r>
        <w:rPr>
          <w:rFonts w:ascii="Arial" w:eastAsia="Arial" w:hAnsi="Arial" w:cs="Arial"/>
          <w:b/>
          <w:sz w:val="32"/>
          <w:szCs w:val="32"/>
        </w:rPr>
        <w:t>er</w:t>
      </w:r>
      <w:r>
        <w:rPr>
          <w:rFonts w:ascii="Arial" w:eastAsia="Arial" w:hAnsi="Arial" w:cs="Arial"/>
          <w:b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d</w:t>
      </w:r>
      <w:proofErr w:type="gramEnd"/>
    </w:p>
    <w:p w14:paraId="5422A6B5" w14:textId="77777777" w:rsidR="00F929A8" w:rsidRDefault="00F929A8">
      <w:pPr>
        <w:spacing w:before="16" w:line="260" w:lineRule="exact"/>
        <w:rPr>
          <w:sz w:val="26"/>
          <w:szCs w:val="26"/>
        </w:rPr>
      </w:pPr>
    </w:p>
    <w:p w14:paraId="506256A7" w14:textId="77777777" w:rsidR="00F929A8" w:rsidRDefault="003C799B">
      <w:pPr>
        <w:ind w:left="113" w:right="1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pl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romo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</w:p>
    <w:p w14:paraId="67A329E5" w14:textId="77777777" w:rsidR="00F929A8" w:rsidRDefault="00F929A8">
      <w:pPr>
        <w:spacing w:before="17" w:line="260" w:lineRule="exact"/>
        <w:rPr>
          <w:sz w:val="26"/>
          <w:szCs w:val="26"/>
        </w:rPr>
      </w:pPr>
    </w:p>
    <w:p w14:paraId="798B1F3D" w14:textId="77777777" w:rsidR="00F929A8" w:rsidRDefault="003C799B">
      <w:pPr>
        <w:tabs>
          <w:tab w:val="left" w:pos="680"/>
        </w:tabs>
        <w:ind w:left="682" w:right="353" w:hanging="569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rers, s</w:t>
      </w:r>
      <w:r>
        <w:rPr>
          <w:rFonts w:ascii="Arial" w:eastAsia="Arial" w:hAnsi="Arial" w:cs="Arial"/>
          <w:spacing w:val="-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stics.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rate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693A5A53" w14:textId="77777777" w:rsidR="00F929A8" w:rsidRDefault="003C799B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7EA80308" w14:textId="77777777" w:rsidR="00F929A8" w:rsidRDefault="003C799B">
      <w:pPr>
        <w:tabs>
          <w:tab w:val="left" w:pos="680"/>
        </w:tabs>
        <w:spacing w:before="21" w:line="260" w:lineRule="exact"/>
        <w:ind w:left="682" w:right="351" w:hanging="569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14:paraId="0E8944CB" w14:textId="77777777" w:rsidR="00F929A8" w:rsidRDefault="003C799B">
      <w:pPr>
        <w:spacing w:line="280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position w:val="-1"/>
          <w:sz w:val="24"/>
          <w:szCs w:val="24"/>
        </w:rPr>
        <w:t xml:space="preserve">      </w:t>
      </w:r>
      <w:r>
        <w:rPr>
          <w:spacing w:val="3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Spo</w:t>
      </w:r>
      <w:r>
        <w:rPr>
          <w:rFonts w:ascii="Arial" w:eastAsia="Arial" w:hAnsi="Arial" w:cs="Arial"/>
          <w:position w:val="-1"/>
          <w:sz w:val="24"/>
          <w:szCs w:val="24"/>
        </w:rPr>
        <w:t>rts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cti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ities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</w:t>
      </w:r>
      <w:r>
        <w:rPr>
          <w:rFonts w:ascii="Arial" w:eastAsia="Arial" w:hAnsi="Arial" w:cs="Arial"/>
          <w:position w:val="-1"/>
          <w:sz w:val="24"/>
          <w:szCs w:val="24"/>
        </w:rPr>
        <w:t>ices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;</w:t>
      </w:r>
      <w:proofErr w:type="gramEnd"/>
    </w:p>
    <w:p w14:paraId="4320CF07" w14:textId="77777777" w:rsidR="00F929A8" w:rsidRDefault="003C799B">
      <w:pPr>
        <w:spacing w:line="280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position w:val="-1"/>
          <w:sz w:val="24"/>
          <w:szCs w:val="24"/>
        </w:rPr>
        <w:t xml:space="preserve">      </w:t>
      </w:r>
      <w:r>
        <w:rPr>
          <w:spacing w:val="3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ke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fe</w:t>
      </w:r>
      <w:r>
        <w:rPr>
          <w:rFonts w:ascii="Arial" w:eastAsia="Arial" w:hAnsi="Arial" w:cs="Arial"/>
          <w:position w:val="-1"/>
          <w:sz w:val="24"/>
          <w:szCs w:val="24"/>
        </w:rPr>
        <w:t>r by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;</w:t>
      </w:r>
      <w:proofErr w:type="gramEnd"/>
    </w:p>
    <w:p w14:paraId="5CB30A9F" w14:textId="77777777" w:rsidR="00F929A8" w:rsidRDefault="003C799B">
      <w:pPr>
        <w:spacing w:line="280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position w:val="-1"/>
          <w:sz w:val="24"/>
          <w:szCs w:val="24"/>
        </w:rPr>
        <w:t xml:space="preserve">      </w:t>
      </w:r>
      <w:r>
        <w:rPr>
          <w:spacing w:val="3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position w:val="-1"/>
          <w:sz w:val="24"/>
          <w:szCs w:val="24"/>
        </w:rPr>
        <w:t>clusi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b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up</w:t>
      </w:r>
      <w:r>
        <w:rPr>
          <w:rFonts w:ascii="Arial" w:eastAsia="Arial" w:hAnsi="Arial" w:cs="Arial"/>
          <w:position w:val="-1"/>
          <w:sz w:val="24"/>
          <w:szCs w:val="24"/>
        </w:rPr>
        <w:t>;</w:t>
      </w:r>
      <w:proofErr w:type="gramEnd"/>
    </w:p>
    <w:p w14:paraId="5BAB4FC0" w14:textId="77777777" w:rsidR="00F929A8" w:rsidRDefault="003C799B">
      <w:pPr>
        <w:spacing w:line="280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position w:val="-1"/>
          <w:sz w:val="24"/>
          <w:szCs w:val="24"/>
        </w:rPr>
        <w:t xml:space="preserve">      </w:t>
      </w:r>
      <w:r>
        <w:rPr>
          <w:spacing w:val="3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rds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ha</w:t>
      </w:r>
      <w:r>
        <w:rPr>
          <w:rFonts w:ascii="Arial" w:eastAsia="Arial" w:hAnsi="Arial" w:cs="Arial"/>
          <w:position w:val="-1"/>
          <w:sz w:val="24"/>
          <w:szCs w:val="24"/>
        </w:rPr>
        <w:t>ras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und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iss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ue</w:t>
      </w:r>
      <w:r>
        <w:rPr>
          <w:rFonts w:ascii="Arial" w:eastAsia="Arial" w:hAnsi="Arial" w:cs="Arial"/>
          <w:position w:val="-1"/>
          <w:sz w:val="24"/>
          <w:szCs w:val="24"/>
        </w:rPr>
        <w:t>;</w:t>
      </w:r>
      <w:proofErr w:type="gramEnd"/>
    </w:p>
    <w:p w14:paraId="561F585C" w14:textId="77777777" w:rsidR="00F929A8" w:rsidRDefault="003C799B">
      <w:pPr>
        <w:spacing w:line="280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position w:val="-1"/>
          <w:sz w:val="24"/>
          <w:szCs w:val="24"/>
        </w:rPr>
        <w:t xml:space="preserve">      </w:t>
      </w:r>
      <w:r>
        <w:rPr>
          <w:spacing w:val="3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re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mp</w:t>
      </w:r>
      <w:r>
        <w:rPr>
          <w:rFonts w:ascii="Arial" w:eastAsia="Arial" w:hAnsi="Arial" w:cs="Arial"/>
          <w:position w:val="-1"/>
          <w:sz w:val="24"/>
          <w:szCs w:val="24"/>
        </w:rPr>
        <w:t>lo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s;</w:t>
      </w:r>
      <w:proofErr w:type="gramEnd"/>
    </w:p>
    <w:p w14:paraId="0B8D9293" w14:textId="77777777" w:rsidR="00F929A8" w:rsidRDefault="003C799B">
      <w:pPr>
        <w:spacing w:line="280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position w:val="-1"/>
          <w:sz w:val="24"/>
          <w:szCs w:val="24"/>
        </w:rPr>
        <w:t xml:space="preserve">      </w:t>
      </w:r>
      <w:r>
        <w:rPr>
          <w:spacing w:val="3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tc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position w:val="-1"/>
          <w:sz w:val="24"/>
          <w:szCs w:val="24"/>
        </w:rPr>
        <w:t>cti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ities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p</w:t>
      </w:r>
      <w:r>
        <w:rPr>
          <w:rFonts w:ascii="Arial" w:eastAsia="Arial" w:hAnsi="Arial" w:cs="Arial"/>
          <w:position w:val="-1"/>
          <w:sz w:val="24"/>
          <w:szCs w:val="24"/>
        </w:rPr>
        <w:t>romo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un</w:t>
      </w:r>
      <w:r>
        <w:rPr>
          <w:rFonts w:ascii="Arial" w:eastAsia="Arial" w:hAnsi="Arial" w:cs="Arial"/>
          <w:position w:val="-1"/>
          <w:sz w:val="24"/>
          <w:szCs w:val="24"/>
        </w:rPr>
        <w:t>ity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mun</w:t>
      </w:r>
      <w:r>
        <w:rPr>
          <w:rFonts w:ascii="Arial" w:eastAsia="Arial" w:hAnsi="Arial" w:cs="Arial"/>
          <w:position w:val="-1"/>
          <w:sz w:val="24"/>
          <w:szCs w:val="24"/>
        </w:rPr>
        <w:t>ity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sio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;</w:t>
      </w:r>
      <w:proofErr w:type="gramEnd"/>
    </w:p>
    <w:p w14:paraId="513CBA03" w14:textId="77777777" w:rsidR="00F929A8" w:rsidRDefault="003C799B">
      <w:pPr>
        <w:tabs>
          <w:tab w:val="left" w:pos="680"/>
        </w:tabs>
        <w:spacing w:before="19" w:line="260" w:lineRule="exact"/>
        <w:ind w:left="682" w:right="511" w:hanging="569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21B8F02A" w14:textId="77777777" w:rsidR="00F929A8" w:rsidRDefault="003C799B">
      <w:pPr>
        <w:spacing w:line="280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</w:p>
    <w:p w14:paraId="4EE24463" w14:textId="77777777" w:rsidR="00F929A8" w:rsidRDefault="00F929A8">
      <w:pPr>
        <w:spacing w:before="1" w:line="140" w:lineRule="exact"/>
        <w:rPr>
          <w:sz w:val="15"/>
          <w:szCs w:val="15"/>
        </w:rPr>
      </w:pPr>
    </w:p>
    <w:p w14:paraId="59666E98" w14:textId="77777777" w:rsidR="00F929A8" w:rsidRDefault="00F929A8">
      <w:pPr>
        <w:spacing w:line="200" w:lineRule="exact"/>
      </w:pPr>
    </w:p>
    <w:p w14:paraId="49AD94E2" w14:textId="77777777" w:rsidR="00F929A8" w:rsidRDefault="00F929A8">
      <w:pPr>
        <w:spacing w:line="200" w:lineRule="exact"/>
      </w:pPr>
    </w:p>
    <w:p w14:paraId="23358FE0" w14:textId="77777777" w:rsidR="00F929A8" w:rsidRDefault="003C799B">
      <w:pPr>
        <w:ind w:left="113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pacing w:val="1"/>
          <w:sz w:val="40"/>
          <w:szCs w:val="40"/>
        </w:rPr>
        <w:t>6</w:t>
      </w:r>
      <w:r>
        <w:rPr>
          <w:rFonts w:ascii="Arial" w:eastAsia="Arial" w:hAnsi="Arial" w:cs="Arial"/>
          <w:b/>
          <w:sz w:val="40"/>
          <w:szCs w:val="40"/>
        </w:rPr>
        <w:t>.</w:t>
      </w:r>
      <w:r>
        <w:rPr>
          <w:rFonts w:ascii="Arial" w:eastAsia="Arial" w:hAnsi="Arial" w:cs="Arial"/>
          <w:b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40"/>
          <w:szCs w:val="40"/>
        </w:rPr>
        <w:t>Out</w:t>
      </w:r>
      <w:r>
        <w:rPr>
          <w:rFonts w:ascii="Arial" w:eastAsia="Arial" w:hAnsi="Arial" w:cs="Arial"/>
          <w:b/>
          <w:spacing w:val="1"/>
          <w:sz w:val="40"/>
          <w:szCs w:val="40"/>
        </w:rPr>
        <w:t>c</w:t>
      </w:r>
      <w:r>
        <w:rPr>
          <w:rFonts w:ascii="Arial" w:eastAsia="Arial" w:hAnsi="Arial" w:cs="Arial"/>
          <w:b/>
          <w:sz w:val="40"/>
          <w:szCs w:val="40"/>
        </w:rPr>
        <w:t>om</w:t>
      </w:r>
      <w:r>
        <w:rPr>
          <w:rFonts w:ascii="Arial" w:eastAsia="Arial" w:hAnsi="Arial" w:cs="Arial"/>
          <w:b/>
          <w:spacing w:val="-3"/>
          <w:sz w:val="40"/>
          <w:szCs w:val="40"/>
        </w:rPr>
        <w:t>e</w:t>
      </w:r>
      <w:r>
        <w:rPr>
          <w:rFonts w:ascii="Arial" w:eastAsia="Arial" w:hAnsi="Arial" w:cs="Arial"/>
          <w:b/>
          <w:sz w:val="40"/>
          <w:szCs w:val="40"/>
        </w:rPr>
        <w:t>s</w:t>
      </w:r>
    </w:p>
    <w:p w14:paraId="58DD3BD2" w14:textId="77777777" w:rsidR="00F929A8" w:rsidRDefault="00F929A8">
      <w:pPr>
        <w:spacing w:line="200" w:lineRule="exact"/>
      </w:pPr>
    </w:p>
    <w:p w14:paraId="3A4CD103" w14:textId="77777777" w:rsidR="00F929A8" w:rsidRDefault="00F929A8">
      <w:pPr>
        <w:spacing w:before="1" w:line="260" w:lineRule="exact"/>
        <w:rPr>
          <w:sz w:val="26"/>
          <w:szCs w:val="26"/>
        </w:rPr>
      </w:pPr>
    </w:p>
    <w:p w14:paraId="2FFB453F" w14:textId="77777777" w:rsidR="00F929A8" w:rsidRDefault="003C799B">
      <w:pPr>
        <w:ind w:left="113" w:right="2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romo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ide 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stics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cipl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1"/>
          <w:sz w:val="24"/>
          <w:szCs w:val="24"/>
        </w:rPr>
        <w:t>mpa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rse).</w:t>
      </w:r>
    </w:p>
    <w:p w14:paraId="559C3D9B" w14:textId="77777777" w:rsidR="00F929A8" w:rsidRDefault="00F929A8">
      <w:pPr>
        <w:spacing w:before="3" w:line="140" w:lineRule="exact"/>
        <w:rPr>
          <w:sz w:val="15"/>
          <w:szCs w:val="15"/>
        </w:rPr>
      </w:pPr>
    </w:p>
    <w:p w14:paraId="65F4343B" w14:textId="77777777" w:rsidR="00F929A8" w:rsidRDefault="00F929A8">
      <w:pPr>
        <w:spacing w:line="200" w:lineRule="exact"/>
      </w:pPr>
    </w:p>
    <w:p w14:paraId="64849BDD" w14:textId="77777777" w:rsidR="00F929A8" w:rsidRDefault="00F929A8">
      <w:pPr>
        <w:spacing w:line="200" w:lineRule="exact"/>
      </w:pPr>
    </w:p>
    <w:p w14:paraId="4E5C64B8" w14:textId="77777777" w:rsidR="00F929A8" w:rsidRDefault="003C799B">
      <w:pPr>
        <w:ind w:left="113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7. Equa</w:t>
      </w:r>
      <w:r>
        <w:rPr>
          <w:rFonts w:ascii="Arial" w:eastAsia="Arial" w:hAnsi="Arial" w:cs="Arial"/>
          <w:b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sz w:val="40"/>
          <w:szCs w:val="40"/>
        </w:rPr>
        <w:t>i</w:t>
      </w:r>
      <w:r>
        <w:rPr>
          <w:rFonts w:ascii="Arial" w:eastAsia="Arial" w:hAnsi="Arial" w:cs="Arial"/>
          <w:b/>
          <w:spacing w:val="2"/>
          <w:sz w:val="40"/>
          <w:szCs w:val="40"/>
        </w:rPr>
        <w:t>t</w:t>
      </w:r>
      <w:r>
        <w:rPr>
          <w:rFonts w:ascii="Arial" w:eastAsia="Arial" w:hAnsi="Arial" w:cs="Arial"/>
          <w:b/>
          <w:sz w:val="40"/>
          <w:szCs w:val="40"/>
        </w:rPr>
        <w:t>y</w:t>
      </w:r>
      <w:r>
        <w:rPr>
          <w:rFonts w:ascii="Arial" w:eastAsia="Arial" w:hAnsi="Arial" w:cs="Arial"/>
          <w:b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pacing w:val="1"/>
          <w:sz w:val="40"/>
          <w:szCs w:val="40"/>
        </w:rPr>
        <w:t>I</w:t>
      </w:r>
      <w:r>
        <w:rPr>
          <w:rFonts w:ascii="Arial" w:eastAsia="Arial" w:hAnsi="Arial" w:cs="Arial"/>
          <w:b/>
          <w:sz w:val="40"/>
          <w:szCs w:val="40"/>
        </w:rPr>
        <w:t xml:space="preserve">mpact </w:t>
      </w:r>
      <w:r>
        <w:rPr>
          <w:rFonts w:ascii="Arial" w:eastAsia="Arial" w:hAnsi="Arial" w:cs="Arial"/>
          <w:b/>
          <w:spacing w:val="-2"/>
          <w:sz w:val="40"/>
          <w:szCs w:val="40"/>
        </w:rPr>
        <w:t>A</w:t>
      </w:r>
      <w:r>
        <w:rPr>
          <w:rFonts w:ascii="Arial" w:eastAsia="Arial" w:hAnsi="Arial" w:cs="Arial"/>
          <w:b/>
          <w:sz w:val="40"/>
          <w:szCs w:val="40"/>
        </w:rPr>
        <w:t>ss</w:t>
      </w:r>
      <w:r>
        <w:rPr>
          <w:rFonts w:ascii="Arial" w:eastAsia="Arial" w:hAnsi="Arial" w:cs="Arial"/>
          <w:b/>
          <w:spacing w:val="-1"/>
          <w:sz w:val="40"/>
          <w:szCs w:val="40"/>
        </w:rPr>
        <w:t>e</w:t>
      </w:r>
      <w:r>
        <w:rPr>
          <w:rFonts w:ascii="Arial" w:eastAsia="Arial" w:hAnsi="Arial" w:cs="Arial"/>
          <w:b/>
          <w:sz w:val="40"/>
          <w:szCs w:val="40"/>
        </w:rPr>
        <w:t>ssment</w:t>
      </w:r>
    </w:p>
    <w:p w14:paraId="4990D536" w14:textId="77777777" w:rsidR="00F929A8" w:rsidRDefault="00F929A8">
      <w:pPr>
        <w:spacing w:before="16" w:line="260" w:lineRule="exact"/>
        <w:rPr>
          <w:sz w:val="26"/>
          <w:szCs w:val="26"/>
        </w:rPr>
      </w:pPr>
    </w:p>
    <w:p w14:paraId="545067CF" w14:textId="77777777" w:rsidR="00F929A8" w:rsidRDefault="003C799B">
      <w:pPr>
        <w:ind w:left="113" w:right="71"/>
        <w:rPr>
          <w:rFonts w:ascii="Arial" w:eastAsia="Arial" w:hAnsi="Arial" w:cs="Arial"/>
          <w:sz w:val="24"/>
          <w:szCs w:val="24"/>
        </w:rPr>
        <w:sectPr w:rsidR="00F929A8">
          <w:pgSz w:w="12240" w:h="15840"/>
          <w:pgMar w:top="1480" w:right="1040" w:bottom="280" w:left="900" w:header="0" w:footer="1047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sz w:val="24"/>
          <w:szCs w:val="24"/>
        </w:rPr>
        <w:t>rit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ria 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 pr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tic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-1"/>
          <w:sz w:val="24"/>
          <w:szCs w:val="24"/>
        </w:rPr>
        <w:t>eq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-g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ite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ia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 pr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2BAB5F52" w14:textId="77777777" w:rsidR="00F929A8" w:rsidRDefault="003C799B">
      <w:pPr>
        <w:spacing w:before="76"/>
        <w:ind w:left="113" w:right="1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lastRenderedPageBreak/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rtake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 Outco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lso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rding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tabl</w:t>
      </w:r>
      <w:r>
        <w:rPr>
          <w:rFonts w:ascii="Arial" w:eastAsia="Arial" w:hAnsi="Arial" w:cs="Arial"/>
          <w:b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ite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ia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ning pro</w:t>
      </w:r>
      <w:r>
        <w:rPr>
          <w:rFonts w:ascii="Arial" w:eastAsia="Arial" w:hAnsi="Arial" w:cs="Arial"/>
          <w:b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68748E93" w14:textId="77777777" w:rsidR="00F929A8" w:rsidRDefault="00F929A8">
      <w:pPr>
        <w:spacing w:before="12" w:line="240" w:lineRule="exact"/>
        <w:rPr>
          <w:sz w:val="24"/>
          <w:szCs w:val="24"/>
        </w:rPr>
      </w:pPr>
    </w:p>
    <w:p w14:paraId="5A8E89AC" w14:textId="77777777" w:rsidR="00F929A8" w:rsidRDefault="003C799B">
      <w:pPr>
        <w:ind w:left="113" w:right="2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sz w:val="24"/>
          <w:szCs w:val="24"/>
        </w:rPr>
        <w:t>rit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z w:val="24"/>
          <w:szCs w:val="24"/>
        </w:rPr>
        <w:t>nd p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to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romo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or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CPs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is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29447762" w14:textId="77777777" w:rsidR="00F929A8" w:rsidRDefault="00F929A8">
      <w:pPr>
        <w:spacing w:line="160" w:lineRule="exact"/>
        <w:rPr>
          <w:sz w:val="17"/>
          <w:szCs w:val="17"/>
        </w:rPr>
      </w:pPr>
    </w:p>
    <w:p w14:paraId="42A4B3A8" w14:textId="77777777" w:rsidR="00F929A8" w:rsidRDefault="00F929A8">
      <w:pPr>
        <w:spacing w:line="200" w:lineRule="exact"/>
      </w:pPr>
    </w:p>
    <w:p w14:paraId="438D11B1" w14:textId="77777777" w:rsidR="00F929A8" w:rsidRDefault="003C799B">
      <w:pPr>
        <w:ind w:left="113" w:right="2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ion,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rit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ria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 pr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tice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15EC8F17" w14:textId="77777777" w:rsidR="00F929A8" w:rsidRDefault="00F929A8">
      <w:pPr>
        <w:spacing w:before="3" w:line="140" w:lineRule="exact"/>
        <w:rPr>
          <w:sz w:val="15"/>
          <w:szCs w:val="15"/>
        </w:rPr>
      </w:pPr>
    </w:p>
    <w:p w14:paraId="2F3A2C64" w14:textId="77777777" w:rsidR="00F929A8" w:rsidRDefault="00F929A8">
      <w:pPr>
        <w:spacing w:line="200" w:lineRule="exact"/>
      </w:pPr>
    </w:p>
    <w:p w14:paraId="65C5B34B" w14:textId="77777777" w:rsidR="00F929A8" w:rsidRDefault="00F929A8">
      <w:pPr>
        <w:spacing w:line="200" w:lineRule="exact"/>
      </w:pPr>
    </w:p>
    <w:p w14:paraId="6C7C4293" w14:textId="77777777" w:rsidR="00F929A8" w:rsidRDefault="003C799B">
      <w:pPr>
        <w:ind w:left="113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pacing w:val="1"/>
          <w:sz w:val="40"/>
          <w:szCs w:val="40"/>
        </w:rPr>
        <w:t>8</w:t>
      </w:r>
      <w:r>
        <w:rPr>
          <w:rFonts w:ascii="Arial" w:eastAsia="Arial" w:hAnsi="Arial" w:cs="Arial"/>
          <w:b/>
          <w:sz w:val="40"/>
          <w:szCs w:val="40"/>
        </w:rPr>
        <w:t>.</w:t>
      </w:r>
      <w:r>
        <w:rPr>
          <w:rFonts w:ascii="Arial" w:eastAsia="Arial" w:hAnsi="Arial" w:cs="Arial"/>
          <w:b/>
          <w:spacing w:val="10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40"/>
          <w:szCs w:val="40"/>
        </w:rPr>
        <w:t>A</w:t>
      </w:r>
      <w:r>
        <w:rPr>
          <w:rFonts w:ascii="Arial" w:eastAsia="Arial" w:hAnsi="Arial" w:cs="Arial"/>
          <w:b/>
          <w:spacing w:val="1"/>
          <w:sz w:val="40"/>
          <w:szCs w:val="40"/>
        </w:rPr>
        <w:t>c</w:t>
      </w:r>
      <w:r>
        <w:rPr>
          <w:rFonts w:ascii="Arial" w:eastAsia="Arial" w:hAnsi="Arial" w:cs="Arial"/>
          <w:b/>
          <w:sz w:val="40"/>
          <w:szCs w:val="40"/>
        </w:rPr>
        <w:t>tion P</w:t>
      </w:r>
      <w:r>
        <w:rPr>
          <w:rFonts w:ascii="Arial" w:eastAsia="Arial" w:hAnsi="Arial" w:cs="Arial"/>
          <w:b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sz w:val="40"/>
          <w:szCs w:val="40"/>
        </w:rPr>
        <w:t>ans</w:t>
      </w:r>
    </w:p>
    <w:p w14:paraId="7612E4AE" w14:textId="77777777" w:rsidR="00F929A8" w:rsidRDefault="00F929A8">
      <w:pPr>
        <w:spacing w:before="13" w:line="260" w:lineRule="exact"/>
        <w:rPr>
          <w:sz w:val="26"/>
          <w:szCs w:val="26"/>
        </w:rPr>
      </w:pPr>
    </w:p>
    <w:p w14:paraId="4DDBDAFA" w14:textId="77777777" w:rsidR="00F929A8" w:rsidRDefault="003C799B">
      <w:pPr>
        <w:ind w:left="113" w:right="2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oh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Fish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ES Acti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Plan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il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066C74BA" w14:textId="77777777" w:rsidR="00F929A8" w:rsidRDefault="00F929A8">
      <w:pPr>
        <w:spacing w:before="16" w:line="260" w:lineRule="exact"/>
        <w:rPr>
          <w:sz w:val="26"/>
          <w:szCs w:val="26"/>
        </w:rPr>
      </w:pPr>
    </w:p>
    <w:p w14:paraId="09C6B720" w14:textId="77777777" w:rsidR="00F929A8" w:rsidRDefault="003C799B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:</w:t>
      </w:r>
    </w:p>
    <w:p w14:paraId="276BF8E7" w14:textId="77777777" w:rsidR="00F929A8" w:rsidRDefault="003C799B">
      <w:pPr>
        <w:ind w:left="113"/>
        <w:rPr>
          <w:rFonts w:ascii="Arial" w:eastAsia="Arial" w:hAnsi="Arial" w:cs="Arial"/>
          <w:sz w:val="24"/>
          <w:szCs w:val="24"/>
        </w:rPr>
      </w:pPr>
      <w:r>
        <w:t xml:space="preserve">        </w:t>
      </w:r>
      <w:r>
        <w:rPr>
          <w:spacing w:val="27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74388B2F" w14:textId="77777777" w:rsidR="00F929A8" w:rsidRDefault="003C799B">
      <w:pPr>
        <w:ind w:left="113"/>
        <w:rPr>
          <w:rFonts w:ascii="Arial" w:eastAsia="Arial" w:hAnsi="Arial" w:cs="Arial"/>
          <w:sz w:val="24"/>
          <w:szCs w:val="24"/>
        </w:rPr>
      </w:pPr>
      <w:r>
        <w:t xml:space="preserve">        </w:t>
      </w:r>
      <w:r>
        <w:rPr>
          <w:spacing w:val="27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(suc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gramStart"/>
      <w:r>
        <w:rPr>
          <w:rFonts w:ascii="Arial" w:eastAsia="Arial" w:hAnsi="Arial" w:cs="Arial"/>
          <w:sz w:val="24"/>
          <w:szCs w:val="24"/>
        </w:rPr>
        <w:t>);</w:t>
      </w:r>
      <w:proofErr w:type="gramEnd"/>
    </w:p>
    <w:p w14:paraId="38407F0A" w14:textId="77777777" w:rsidR="00F929A8" w:rsidRDefault="003C799B">
      <w:pPr>
        <w:ind w:left="113"/>
        <w:rPr>
          <w:rFonts w:ascii="Arial" w:eastAsia="Arial" w:hAnsi="Arial" w:cs="Arial"/>
          <w:sz w:val="24"/>
          <w:szCs w:val="24"/>
        </w:rPr>
      </w:pPr>
      <w:r>
        <w:t xml:space="preserve">        </w:t>
      </w:r>
      <w:r>
        <w:rPr>
          <w:spacing w:val="27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gramStart"/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les;</w:t>
      </w:r>
      <w:proofErr w:type="gramEnd"/>
    </w:p>
    <w:p w14:paraId="1D566AF1" w14:textId="77777777" w:rsidR="00F929A8" w:rsidRDefault="003C799B">
      <w:pPr>
        <w:ind w:left="113"/>
        <w:rPr>
          <w:rFonts w:ascii="Arial" w:eastAsia="Arial" w:hAnsi="Arial" w:cs="Arial"/>
          <w:sz w:val="24"/>
          <w:szCs w:val="24"/>
        </w:rPr>
      </w:pPr>
      <w:r>
        <w:t xml:space="preserve">        </w:t>
      </w:r>
      <w:r>
        <w:rPr>
          <w:spacing w:val="27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gram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</w:p>
    <w:p w14:paraId="17515DE5" w14:textId="77777777" w:rsidR="00F929A8" w:rsidRDefault="003C799B">
      <w:pPr>
        <w:ind w:left="113"/>
        <w:rPr>
          <w:rFonts w:ascii="Arial" w:eastAsia="Arial" w:hAnsi="Arial" w:cs="Arial"/>
          <w:sz w:val="24"/>
          <w:szCs w:val="24"/>
        </w:rPr>
      </w:pPr>
      <w:r>
        <w:t xml:space="preserve">        </w:t>
      </w:r>
      <w:r>
        <w:rPr>
          <w:spacing w:val="27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s;</w:t>
      </w:r>
      <w:proofErr w:type="gramEnd"/>
    </w:p>
    <w:p w14:paraId="278BD277" w14:textId="77777777" w:rsidR="00F929A8" w:rsidRDefault="003C799B">
      <w:pPr>
        <w:ind w:left="113"/>
        <w:rPr>
          <w:rFonts w:ascii="Arial" w:eastAsia="Arial" w:hAnsi="Arial" w:cs="Arial"/>
          <w:sz w:val="24"/>
          <w:szCs w:val="24"/>
        </w:rPr>
      </w:pPr>
      <w:r>
        <w:t xml:space="preserve">        </w:t>
      </w:r>
      <w:r>
        <w:rPr>
          <w:spacing w:val="27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14:paraId="3A15E284" w14:textId="77777777" w:rsidR="00F929A8" w:rsidRDefault="00F929A8">
      <w:pPr>
        <w:spacing w:before="16" w:line="260" w:lineRule="exact"/>
        <w:rPr>
          <w:sz w:val="26"/>
          <w:szCs w:val="26"/>
        </w:rPr>
      </w:pPr>
    </w:p>
    <w:p w14:paraId="749FC023" w14:textId="77777777" w:rsidR="00F929A8" w:rsidRDefault="003C799B">
      <w:pPr>
        <w:ind w:left="113" w:right="2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ractices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 list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rding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cy.</w:t>
      </w:r>
    </w:p>
    <w:p w14:paraId="2F9AE4EB" w14:textId="77777777" w:rsidR="00F929A8" w:rsidRDefault="00F929A8">
      <w:pPr>
        <w:spacing w:before="7" w:line="100" w:lineRule="exact"/>
        <w:rPr>
          <w:sz w:val="10"/>
          <w:szCs w:val="10"/>
        </w:rPr>
      </w:pPr>
    </w:p>
    <w:p w14:paraId="644CDBEB" w14:textId="77777777" w:rsidR="00F929A8" w:rsidRDefault="00F929A8">
      <w:pPr>
        <w:spacing w:line="200" w:lineRule="exact"/>
      </w:pPr>
    </w:p>
    <w:p w14:paraId="739DAA53" w14:textId="77777777" w:rsidR="00F929A8" w:rsidRDefault="00F929A8">
      <w:pPr>
        <w:spacing w:line="200" w:lineRule="exact"/>
      </w:pPr>
    </w:p>
    <w:p w14:paraId="029C17D6" w14:textId="77777777" w:rsidR="00F929A8" w:rsidRDefault="003C799B">
      <w:pPr>
        <w:ind w:left="113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pacing w:val="1"/>
          <w:sz w:val="40"/>
          <w:szCs w:val="40"/>
        </w:rPr>
        <w:t>9</w:t>
      </w:r>
      <w:r>
        <w:rPr>
          <w:rFonts w:ascii="Arial" w:eastAsia="Arial" w:hAnsi="Arial" w:cs="Arial"/>
          <w:b/>
          <w:sz w:val="40"/>
          <w:szCs w:val="40"/>
        </w:rPr>
        <w:t>.</w:t>
      </w:r>
      <w:r>
        <w:rPr>
          <w:rFonts w:ascii="Arial" w:eastAsia="Arial" w:hAnsi="Arial" w:cs="Arial"/>
          <w:b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40"/>
          <w:szCs w:val="40"/>
        </w:rPr>
        <w:t>Pub</w:t>
      </w:r>
      <w:r>
        <w:rPr>
          <w:rFonts w:ascii="Arial" w:eastAsia="Arial" w:hAnsi="Arial" w:cs="Arial"/>
          <w:b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sz w:val="40"/>
          <w:szCs w:val="40"/>
        </w:rPr>
        <w:t>ication and repo</w:t>
      </w:r>
      <w:r>
        <w:rPr>
          <w:rFonts w:ascii="Arial" w:eastAsia="Arial" w:hAnsi="Arial" w:cs="Arial"/>
          <w:b/>
          <w:spacing w:val="-3"/>
          <w:sz w:val="40"/>
          <w:szCs w:val="40"/>
        </w:rPr>
        <w:t>r</w:t>
      </w:r>
      <w:r>
        <w:rPr>
          <w:rFonts w:ascii="Arial" w:eastAsia="Arial" w:hAnsi="Arial" w:cs="Arial"/>
          <w:b/>
          <w:sz w:val="40"/>
          <w:szCs w:val="40"/>
        </w:rPr>
        <w:t>ting</w:t>
      </w:r>
    </w:p>
    <w:p w14:paraId="394B0C96" w14:textId="77777777" w:rsidR="00F929A8" w:rsidRDefault="00F929A8">
      <w:pPr>
        <w:spacing w:before="16" w:line="260" w:lineRule="exact"/>
        <w:rPr>
          <w:sz w:val="26"/>
          <w:szCs w:val="26"/>
        </w:rPr>
      </w:pPr>
    </w:p>
    <w:p w14:paraId="0F2EB7E8" w14:textId="77777777" w:rsidR="00F929A8" w:rsidRDefault="003C799B">
      <w:pPr>
        <w:ind w:left="113" w:right="1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rs, incl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 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icult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rpin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it.</w:t>
      </w:r>
    </w:p>
    <w:p w14:paraId="0E51E87F" w14:textId="77777777" w:rsidR="00F929A8" w:rsidRDefault="00F929A8">
      <w:pPr>
        <w:spacing w:before="14" w:line="260" w:lineRule="exact"/>
        <w:rPr>
          <w:sz w:val="26"/>
          <w:szCs w:val="26"/>
        </w:rPr>
      </w:pPr>
    </w:p>
    <w:p w14:paraId="7750FFDD" w14:textId="77777777" w:rsidR="00F929A8" w:rsidRDefault="003C799B">
      <w:pPr>
        <w:ind w:left="113" w:right="68"/>
        <w:jc w:val="both"/>
        <w:rPr>
          <w:rFonts w:ascii="Arial" w:eastAsia="Arial" w:hAnsi="Arial" w:cs="Arial"/>
          <w:sz w:val="24"/>
          <w:szCs w:val="24"/>
        </w:rPr>
        <w:sectPr w:rsidR="00F929A8">
          <w:pgSz w:w="12240" w:h="15840"/>
          <w:pgMar w:top="1360" w:right="1040" w:bottom="280" w:left="900" w:header="0" w:footer="1047" w:gutter="0"/>
          <w:cols w:space="720"/>
        </w:sect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sz w:val="24"/>
          <w:szCs w:val="24"/>
        </w:rPr>
        <w:t>rit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ia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 pr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ces</w:t>
      </w:r>
      <w:r>
        <w:rPr>
          <w:rFonts w:ascii="Arial" w:eastAsia="Arial" w:hAnsi="Arial" w:cs="Arial"/>
          <w:sz w:val="24"/>
          <w:szCs w:val="24"/>
        </w:rPr>
        <w:t>.</w:t>
      </w:r>
    </w:p>
    <w:p w14:paraId="7974B62C" w14:textId="77777777" w:rsidR="00F929A8" w:rsidRDefault="00F929A8">
      <w:pPr>
        <w:spacing w:line="120" w:lineRule="exact"/>
        <w:rPr>
          <w:sz w:val="13"/>
          <w:szCs w:val="13"/>
        </w:rPr>
      </w:pPr>
    </w:p>
    <w:p w14:paraId="0D7D9D9D" w14:textId="77777777" w:rsidR="00F929A8" w:rsidRDefault="00F929A8">
      <w:pPr>
        <w:spacing w:line="200" w:lineRule="exact"/>
      </w:pPr>
    </w:p>
    <w:p w14:paraId="27144B9B" w14:textId="77777777" w:rsidR="00F929A8" w:rsidRDefault="00F929A8">
      <w:pPr>
        <w:spacing w:line="200" w:lineRule="exact"/>
      </w:pPr>
    </w:p>
    <w:p w14:paraId="50A53C4B" w14:textId="77777777" w:rsidR="00F929A8" w:rsidRDefault="00F929A8">
      <w:pPr>
        <w:spacing w:line="200" w:lineRule="exact"/>
      </w:pPr>
    </w:p>
    <w:p w14:paraId="6E06F1EB" w14:textId="77777777" w:rsidR="00F929A8" w:rsidRDefault="003C799B">
      <w:pPr>
        <w:spacing w:before="9"/>
        <w:ind w:left="113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1</w:t>
      </w:r>
      <w:r>
        <w:rPr>
          <w:rFonts w:ascii="Arial" w:eastAsia="Arial" w:hAnsi="Arial" w:cs="Arial"/>
          <w:b/>
          <w:spacing w:val="1"/>
          <w:sz w:val="40"/>
          <w:szCs w:val="40"/>
        </w:rPr>
        <w:t>0</w:t>
      </w:r>
      <w:r>
        <w:rPr>
          <w:rFonts w:ascii="Arial" w:eastAsia="Arial" w:hAnsi="Arial" w:cs="Arial"/>
          <w:b/>
          <w:sz w:val="40"/>
          <w:szCs w:val="40"/>
        </w:rPr>
        <w:t>.</w:t>
      </w:r>
      <w:r>
        <w:rPr>
          <w:rFonts w:ascii="Arial" w:eastAsia="Arial" w:hAnsi="Arial" w:cs="Arial"/>
          <w:b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40"/>
          <w:szCs w:val="40"/>
        </w:rPr>
        <w:t>R</w:t>
      </w:r>
      <w:r>
        <w:rPr>
          <w:rFonts w:ascii="Arial" w:eastAsia="Arial" w:hAnsi="Arial" w:cs="Arial"/>
          <w:b/>
          <w:spacing w:val="1"/>
          <w:sz w:val="40"/>
          <w:szCs w:val="40"/>
        </w:rPr>
        <w:t>e</w:t>
      </w:r>
      <w:r>
        <w:rPr>
          <w:rFonts w:ascii="Arial" w:eastAsia="Arial" w:hAnsi="Arial" w:cs="Arial"/>
          <w:b/>
          <w:spacing w:val="-4"/>
          <w:sz w:val="40"/>
          <w:szCs w:val="40"/>
        </w:rPr>
        <w:t>v</w:t>
      </w:r>
      <w:r>
        <w:rPr>
          <w:rFonts w:ascii="Arial" w:eastAsia="Arial" w:hAnsi="Arial" w:cs="Arial"/>
          <w:b/>
          <w:sz w:val="40"/>
          <w:szCs w:val="40"/>
        </w:rPr>
        <w:t>i</w:t>
      </w:r>
      <w:r>
        <w:rPr>
          <w:rFonts w:ascii="Arial" w:eastAsia="Arial" w:hAnsi="Arial" w:cs="Arial"/>
          <w:b/>
          <w:spacing w:val="-6"/>
          <w:sz w:val="40"/>
          <w:szCs w:val="40"/>
        </w:rPr>
        <w:t>e</w:t>
      </w:r>
      <w:r>
        <w:rPr>
          <w:rFonts w:ascii="Arial" w:eastAsia="Arial" w:hAnsi="Arial" w:cs="Arial"/>
          <w:b/>
          <w:sz w:val="40"/>
          <w:szCs w:val="40"/>
        </w:rPr>
        <w:t>w</w:t>
      </w:r>
    </w:p>
    <w:p w14:paraId="1B7BBB0F" w14:textId="77777777" w:rsidR="00F929A8" w:rsidRDefault="00F929A8">
      <w:pPr>
        <w:spacing w:before="12" w:line="240" w:lineRule="exact"/>
        <w:rPr>
          <w:sz w:val="24"/>
          <w:szCs w:val="24"/>
        </w:rPr>
      </w:pPr>
    </w:p>
    <w:p w14:paraId="74C3FD7F" w14:textId="77777777" w:rsidR="00F929A8" w:rsidRDefault="003C799B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14:paraId="1DE0E32E" w14:textId="77777777" w:rsidR="00F929A8" w:rsidRDefault="003C799B">
      <w:pPr>
        <w:ind w:left="113"/>
        <w:rPr>
          <w:rFonts w:ascii="Arial" w:eastAsia="Arial" w:hAnsi="Arial" w:cs="Arial"/>
          <w:sz w:val="24"/>
          <w:szCs w:val="24"/>
        </w:rPr>
      </w:pPr>
      <w:r>
        <w:t xml:space="preserve">        </w:t>
      </w:r>
      <w:r>
        <w:rPr>
          <w:spacing w:val="27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sing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ES</w:t>
      </w:r>
      <w:proofErr w:type="gramEnd"/>
    </w:p>
    <w:p w14:paraId="577820DE" w14:textId="77777777" w:rsidR="00F929A8" w:rsidRDefault="003C799B">
      <w:pPr>
        <w:ind w:left="6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  <w:proofErr w:type="gramEnd"/>
    </w:p>
    <w:p w14:paraId="3691D797" w14:textId="77777777" w:rsidR="00F929A8" w:rsidRDefault="003C799B">
      <w:pPr>
        <w:tabs>
          <w:tab w:val="left" w:pos="680"/>
        </w:tabs>
        <w:ind w:left="682" w:right="71" w:hanging="569"/>
        <w:rPr>
          <w:rFonts w:ascii="Arial" w:eastAsia="Arial" w:hAnsi="Arial" w:cs="Arial"/>
          <w:sz w:val="24"/>
          <w:szCs w:val="24"/>
        </w:rPr>
      </w:pP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stics,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140887C3" w14:textId="77777777" w:rsidR="00F929A8" w:rsidRDefault="00F929A8">
      <w:pPr>
        <w:spacing w:before="16" w:line="260" w:lineRule="exact"/>
        <w:rPr>
          <w:sz w:val="26"/>
          <w:szCs w:val="26"/>
        </w:rPr>
      </w:pPr>
    </w:p>
    <w:p w14:paraId="264CF764" w14:textId="77777777" w:rsidR="00F929A8" w:rsidRDefault="003C799B">
      <w:pPr>
        <w:ind w:left="113" w:right="2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14:paraId="71BB8FF7" w14:textId="77777777" w:rsidR="00F929A8" w:rsidRDefault="003C799B">
      <w:pPr>
        <w:ind w:left="113"/>
        <w:rPr>
          <w:rFonts w:ascii="Arial" w:eastAsia="Arial" w:hAnsi="Arial" w:cs="Arial"/>
          <w:sz w:val="24"/>
          <w:szCs w:val="24"/>
        </w:rPr>
      </w:pPr>
      <w:r>
        <w:t xml:space="preserve">        </w:t>
      </w:r>
      <w:r>
        <w:rPr>
          <w:spacing w:val="27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rs;</w:t>
      </w:r>
      <w:proofErr w:type="gramEnd"/>
    </w:p>
    <w:p w14:paraId="438EF25D" w14:textId="77777777" w:rsidR="00F929A8" w:rsidRDefault="003C799B">
      <w:pPr>
        <w:tabs>
          <w:tab w:val="left" w:pos="680"/>
        </w:tabs>
        <w:ind w:left="682" w:right="761" w:hanging="569"/>
        <w:rPr>
          <w:rFonts w:ascii="Arial" w:eastAsia="Arial" w:hAnsi="Arial" w:cs="Arial"/>
          <w:sz w:val="24"/>
          <w:szCs w:val="24"/>
        </w:rPr>
      </w:pP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5DF4A889" w14:textId="77777777" w:rsidR="00F929A8" w:rsidRDefault="003C799B">
      <w:pPr>
        <w:ind w:left="113"/>
        <w:rPr>
          <w:rFonts w:ascii="Arial" w:eastAsia="Arial" w:hAnsi="Arial" w:cs="Arial"/>
          <w:sz w:val="24"/>
          <w:szCs w:val="24"/>
        </w:rPr>
      </w:pPr>
      <w:r>
        <w:t xml:space="preserve">        </w:t>
      </w:r>
      <w:r>
        <w:rPr>
          <w:spacing w:val="27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0DF265F1" w14:textId="77777777" w:rsidR="00F929A8" w:rsidRDefault="00F929A8">
      <w:pPr>
        <w:spacing w:line="200" w:lineRule="exact"/>
      </w:pPr>
    </w:p>
    <w:p w14:paraId="273D7DAF" w14:textId="77777777" w:rsidR="00F929A8" w:rsidRDefault="00F929A8">
      <w:pPr>
        <w:spacing w:line="200" w:lineRule="exact"/>
      </w:pPr>
    </w:p>
    <w:p w14:paraId="7D0B5FB6" w14:textId="77777777" w:rsidR="00F929A8" w:rsidRDefault="00F929A8">
      <w:pPr>
        <w:spacing w:line="200" w:lineRule="exact"/>
      </w:pPr>
    </w:p>
    <w:p w14:paraId="3863D1B6" w14:textId="77777777" w:rsidR="00F929A8" w:rsidRDefault="00F929A8">
      <w:pPr>
        <w:spacing w:before="10" w:line="220" w:lineRule="exact"/>
        <w:rPr>
          <w:sz w:val="22"/>
          <w:szCs w:val="22"/>
        </w:rPr>
      </w:pPr>
    </w:p>
    <w:p w14:paraId="6871120D" w14:textId="77777777" w:rsidR="00F929A8" w:rsidRDefault="003C799B">
      <w:pPr>
        <w:ind w:left="113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11. Glossary</w:t>
      </w:r>
      <w:r>
        <w:rPr>
          <w:rFonts w:ascii="Arial" w:eastAsia="Arial" w:hAnsi="Arial" w:cs="Arial"/>
          <w:b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40"/>
          <w:szCs w:val="40"/>
        </w:rPr>
        <w:t xml:space="preserve">of </w:t>
      </w:r>
      <w:r>
        <w:rPr>
          <w:rFonts w:ascii="Arial" w:eastAsia="Arial" w:hAnsi="Arial" w:cs="Arial"/>
          <w:b/>
          <w:spacing w:val="-1"/>
          <w:sz w:val="40"/>
          <w:szCs w:val="40"/>
        </w:rPr>
        <w:t>T</w:t>
      </w:r>
      <w:r>
        <w:rPr>
          <w:rFonts w:ascii="Arial" w:eastAsia="Arial" w:hAnsi="Arial" w:cs="Arial"/>
          <w:b/>
          <w:sz w:val="40"/>
          <w:szCs w:val="40"/>
        </w:rPr>
        <w:t>erms</w:t>
      </w:r>
    </w:p>
    <w:p w14:paraId="54CE5BE1" w14:textId="77777777" w:rsidR="00F929A8" w:rsidRDefault="00F929A8">
      <w:pPr>
        <w:spacing w:before="13" w:line="260" w:lineRule="exact"/>
        <w:rPr>
          <w:sz w:val="26"/>
          <w:szCs w:val="26"/>
        </w:rPr>
      </w:pPr>
    </w:p>
    <w:p w14:paraId="0BA7BACE" w14:textId="77777777" w:rsidR="00F929A8" w:rsidRDefault="003C799B">
      <w:pPr>
        <w:ind w:left="113" w:right="1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Act: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stic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re 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ract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stic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3CB6322D" w14:textId="77777777" w:rsidR="00F929A8" w:rsidRDefault="00F929A8">
      <w:pPr>
        <w:spacing w:before="16" w:line="260" w:lineRule="exact"/>
        <w:rPr>
          <w:sz w:val="26"/>
          <w:szCs w:val="26"/>
        </w:rPr>
      </w:pPr>
    </w:p>
    <w:p w14:paraId="34AFAACF" w14:textId="77777777" w:rsidR="00F929A8" w:rsidRDefault="003C799B">
      <w:pPr>
        <w:ind w:left="113" w:right="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rticu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4"/>
          <w:sz w:val="24"/>
          <w:szCs w:val="24"/>
        </w:rPr>
        <w:t>8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lds).</w:t>
      </w:r>
    </w:p>
    <w:p w14:paraId="5238A575" w14:textId="77777777" w:rsidR="00F929A8" w:rsidRDefault="00F929A8">
      <w:pPr>
        <w:spacing w:before="16" w:line="260" w:lineRule="exact"/>
        <w:rPr>
          <w:sz w:val="26"/>
          <w:szCs w:val="26"/>
        </w:rPr>
      </w:pPr>
    </w:p>
    <w:p w14:paraId="623066AC" w14:textId="77777777" w:rsidR="00F929A8" w:rsidRDefault="003C799B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f</w:t>
      </w:r>
    </w:p>
    <w:p w14:paraId="75DFC746" w14:textId="77777777" w:rsidR="00F929A8" w:rsidRDefault="00F929A8">
      <w:pPr>
        <w:spacing w:before="17" w:line="260" w:lineRule="exact"/>
        <w:rPr>
          <w:sz w:val="26"/>
          <w:szCs w:val="26"/>
        </w:rPr>
      </w:pPr>
    </w:p>
    <w:p w14:paraId="24ECACC3" w14:textId="77777777" w:rsidR="00F929A8" w:rsidRDefault="003C799B">
      <w:pPr>
        <w:ind w:left="113" w:right="1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rship: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ition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oup</w:t>
      </w:r>
      <w:r>
        <w:rPr>
          <w:rFonts w:ascii="Arial" w:eastAsia="Arial" w:hAnsi="Arial" w:cs="Arial"/>
          <w:sz w:val="24"/>
          <w:szCs w:val="24"/>
        </w:rPr>
        <w:t>les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tre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mat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</w:p>
    <w:p w14:paraId="26AC70B6" w14:textId="77777777" w:rsidR="00F929A8" w:rsidRDefault="00F929A8">
      <w:pPr>
        <w:spacing w:before="16" w:line="260" w:lineRule="exact"/>
        <w:rPr>
          <w:sz w:val="26"/>
          <w:szCs w:val="26"/>
        </w:rPr>
      </w:pPr>
    </w:p>
    <w:p w14:paraId="406CAE9D" w14:textId="77777777" w:rsidR="00F929A8" w:rsidRDefault="003C799B">
      <w:pPr>
        <w:ind w:left="113" w:right="1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ract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stic.</w:t>
      </w:r>
    </w:p>
    <w:p w14:paraId="2473953A" w14:textId="77777777" w:rsidR="00F929A8" w:rsidRDefault="00F929A8">
      <w:pPr>
        <w:spacing w:before="16" w:line="260" w:lineRule="exact"/>
        <w:rPr>
          <w:sz w:val="26"/>
          <w:szCs w:val="26"/>
        </w:rPr>
      </w:pPr>
    </w:p>
    <w:p w14:paraId="0130A3E5" w14:textId="77777777" w:rsidR="00F929A8" w:rsidRDefault="003C799B">
      <w:pPr>
        <w:ind w:left="113" w:right="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sical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ong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y-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ities.</w:t>
      </w:r>
    </w:p>
    <w:p w14:paraId="420C4928" w14:textId="77777777" w:rsidR="00F929A8" w:rsidRDefault="00F929A8">
      <w:pPr>
        <w:spacing w:before="16" w:line="260" w:lineRule="exact"/>
        <w:rPr>
          <w:sz w:val="26"/>
          <w:szCs w:val="26"/>
        </w:rPr>
      </w:pPr>
    </w:p>
    <w:p w14:paraId="6C5F4983" w14:textId="77777777" w:rsidR="00F929A8" w:rsidRDefault="003C799B">
      <w:pPr>
        <w:ind w:left="113" w:right="76"/>
        <w:rPr>
          <w:rFonts w:ascii="Arial" w:eastAsia="Arial" w:hAnsi="Arial" w:cs="Arial"/>
          <w:sz w:val="24"/>
          <w:szCs w:val="24"/>
        </w:rPr>
        <w:sectPr w:rsidR="00F929A8">
          <w:pgSz w:w="12240" w:h="15840"/>
          <w:pgMar w:top="1480" w:right="1100" w:bottom="280" w:left="900" w:header="0" w:footer="1047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jor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stics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l.</w:t>
      </w:r>
    </w:p>
    <w:p w14:paraId="1E9424EC" w14:textId="77777777" w:rsidR="00F929A8" w:rsidRDefault="00F929A8">
      <w:pPr>
        <w:spacing w:before="3" w:line="200" w:lineRule="exact"/>
      </w:pPr>
    </w:p>
    <w:p w14:paraId="34592ECD" w14:textId="77777777" w:rsidR="00F929A8" w:rsidRDefault="003C799B">
      <w:pPr>
        <w:spacing w:before="29"/>
        <w:ind w:left="113" w:right="2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ct)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stics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 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sis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5C6549BC" w14:textId="77777777" w:rsidR="00F929A8" w:rsidRDefault="00F929A8">
      <w:pPr>
        <w:spacing w:before="16" w:line="260" w:lineRule="exact"/>
        <w:rPr>
          <w:sz w:val="26"/>
          <w:szCs w:val="26"/>
        </w:rPr>
      </w:pPr>
    </w:p>
    <w:p w14:paraId="34CA9447" w14:textId="77777777" w:rsidR="00F929A8" w:rsidRDefault="003C799B">
      <w:pPr>
        <w:ind w:left="113" w:right="2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is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fic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5AA73F9C" w14:textId="77777777" w:rsidR="00F929A8" w:rsidRDefault="00F929A8">
      <w:pPr>
        <w:spacing w:before="16" w:line="260" w:lineRule="exact"/>
        <w:rPr>
          <w:sz w:val="26"/>
          <w:szCs w:val="26"/>
        </w:rPr>
      </w:pPr>
    </w:p>
    <w:p w14:paraId="5D401904" w14:textId="77777777" w:rsidR="00F929A8" w:rsidRDefault="003C799B">
      <w:pPr>
        <w:ind w:left="113" w:right="3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proofErr w:type="gramStart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rticula</w:t>
      </w:r>
      <w:r>
        <w:rPr>
          <w:rFonts w:ascii="Arial" w:eastAsia="Arial" w:hAnsi="Arial" w:cs="Arial"/>
          <w:spacing w:val="7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 xml:space="preserve">ckle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reju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stic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t.</w:t>
      </w:r>
    </w:p>
    <w:p w14:paraId="7F0C8405" w14:textId="77777777" w:rsidR="00F929A8" w:rsidRDefault="00F929A8">
      <w:pPr>
        <w:spacing w:before="16" w:line="260" w:lineRule="exact"/>
        <w:rPr>
          <w:sz w:val="26"/>
          <w:szCs w:val="26"/>
        </w:rPr>
      </w:pPr>
    </w:p>
    <w:p w14:paraId="1E319E4B" w14:textId="77777777" w:rsidR="00F929A8" w:rsidRDefault="003C799B">
      <w:pPr>
        <w:ind w:left="113" w:right="5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r: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struct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"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"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"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"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"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70925B11" w14:textId="77777777" w:rsidR="00F929A8" w:rsidRDefault="00F929A8">
      <w:pPr>
        <w:spacing w:before="16" w:line="260" w:lineRule="exact"/>
        <w:rPr>
          <w:sz w:val="26"/>
          <w:szCs w:val="26"/>
        </w:rPr>
      </w:pPr>
    </w:p>
    <w:p w14:paraId="39BC8161" w14:textId="77777777" w:rsidR="00F929A8" w:rsidRDefault="003C799B">
      <w:pPr>
        <w:ind w:left="113" w:right="4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is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r.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 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 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l.</w:t>
      </w:r>
    </w:p>
    <w:p w14:paraId="0FBC36CA" w14:textId="77777777" w:rsidR="00F929A8" w:rsidRDefault="00F929A8">
      <w:pPr>
        <w:spacing w:before="16" w:line="260" w:lineRule="exact"/>
        <w:rPr>
          <w:sz w:val="26"/>
          <w:szCs w:val="26"/>
        </w:rPr>
      </w:pPr>
    </w:p>
    <w:p w14:paraId="428EA0F9" w14:textId="77777777" w:rsidR="00F929A8" w:rsidRDefault="003C799B">
      <w:pPr>
        <w:ind w:left="113" w:right="12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ibit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</w:p>
    <w:p w14:paraId="74C25622" w14:textId="77777777" w:rsidR="00F929A8" w:rsidRDefault="00F929A8">
      <w:pPr>
        <w:spacing w:before="16" w:line="260" w:lineRule="exact"/>
        <w:rPr>
          <w:sz w:val="26"/>
          <w:szCs w:val="26"/>
        </w:rPr>
      </w:pPr>
    </w:p>
    <w:p w14:paraId="5E6F42D9" w14:textId="77777777" w:rsidR="00F929A8" w:rsidRDefault="003C799B">
      <w:pPr>
        <w:ind w:left="113" w:right="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Harass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stic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stil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be </w:t>
      </w:r>
      <w:proofErr w:type="gramStart"/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</w:p>
    <w:p w14:paraId="6D645945" w14:textId="77777777" w:rsidR="00F929A8" w:rsidRDefault="003C799B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se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.</w:t>
      </w:r>
    </w:p>
    <w:p w14:paraId="3DC18F1F" w14:textId="77777777" w:rsidR="00F929A8" w:rsidRDefault="00F929A8">
      <w:pPr>
        <w:spacing w:before="16" w:line="260" w:lineRule="exact"/>
        <w:rPr>
          <w:sz w:val="26"/>
          <w:szCs w:val="26"/>
        </w:rPr>
      </w:pPr>
    </w:p>
    <w:p w14:paraId="459C7732" w14:textId="77777777" w:rsidR="00F929A8" w:rsidRDefault="003C799B">
      <w:pPr>
        <w:ind w:left="113" w:right="3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ract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stic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stic,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14:paraId="1E959853" w14:textId="77777777" w:rsidR="00F929A8" w:rsidRDefault="00F929A8">
      <w:pPr>
        <w:spacing w:before="16" w:line="260" w:lineRule="exact"/>
        <w:rPr>
          <w:sz w:val="26"/>
          <w:szCs w:val="26"/>
        </w:rPr>
      </w:pPr>
    </w:p>
    <w:p w14:paraId="6C0175DA" w14:textId="77777777" w:rsidR="00F929A8" w:rsidRDefault="003C799B">
      <w:pPr>
        <w:spacing w:line="480" w:lineRule="auto"/>
        <w:ind w:left="113" w:right="1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AC (L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Chi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): 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 by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0F1313E6" w14:textId="77777777" w:rsidR="00F929A8" w:rsidRDefault="003C799B">
      <w:pPr>
        <w:spacing w:before="8"/>
        <w:ind w:left="113" w:right="4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26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69EF2104" w14:textId="77777777" w:rsidR="00F929A8" w:rsidRDefault="00F929A8">
      <w:pPr>
        <w:spacing w:before="16" w:line="260" w:lineRule="exact"/>
        <w:rPr>
          <w:sz w:val="26"/>
          <w:szCs w:val="26"/>
        </w:rPr>
      </w:pPr>
    </w:p>
    <w:p w14:paraId="15D274B7" w14:textId="77777777" w:rsidR="00F929A8" w:rsidRDefault="003C799B">
      <w:pPr>
        <w:ind w:left="113" w:right="231"/>
        <w:rPr>
          <w:rFonts w:ascii="Arial" w:eastAsia="Arial" w:hAnsi="Arial" w:cs="Arial"/>
          <w:sz w:val="24"/>
          <w:szCs w:val="24"/>
        </w:rPr>
        <w:sectPr w:rsidR="00F929A8">
          <w:pgSz w:w="12240" w:h="15840"/>
          <w:pgMar w:top="1480" w:right="1040" w:bottom="280" w:left="900" w:header="0" w:footer="1047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re 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ract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stic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14:paraId="45D4574A" w14:textId="77777777" w:rsidR="00F929A8" w:rsidRDefault="003C799B">
      <w:pPr>
        <w:spacing w:before="76"/>
        <w:ind w:left="113" w:right="4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romo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).</w:t>
      </w:r>
    </w:p>
    <w:p w14:paraId="7E257E4E" w14:textId="77777777" w:rsidR="00F929A8" w:rsidRDefault="00F929A8">
      <w:pPr>
        <w:spacing w:before="16" w:line="260" w:lineRule="exact"/>
        <w:rPr>
          <w:sz w:val="26"/>
          <w:szCs w:val="26"/>
        </w:rPr>
      </w:pPr>
    </w:p>
    <w:p w14:paraId="7F6B8106" w14:textId="77777777" w:rsidR="00F929A8" w:rsidRDefault="003C799B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14:paraId="5A41CBC6" w14:textId="77777777" w:rsidR="00F929A8" w:rsidRDefault="00F929A8">
      <w:pPr>
        <w:spacing w:before="16" w:line="260" w:lineRule="exact"/>
        <w:rPr>
          <w:sz w:val="26"/>
          <w:szCs w:val="26"/>
        </w:rPr>
      </w:pPr>
    </w:p>
    <w:p w14:paraId="293349DE" w14:textId="77777777" w:rsidR="00F929A8" w:rsidRDefault="003C799B">
      <w:pPr>
        <w:ind w:left="113" w:righ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stics: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stics: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 ci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rships,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2FA58272" w14:textId="77777777" w:rsidR="00F929A8" w:rsidRDefault="00F929A8">
      <w:pPr>
        <w:spacing w:before="16" w:line="260" w:lineRule="exact"/>
        <w:rPr>
          <w:sz w:val="26"/>
          <w:szCs w:val="26"/>
        </w:rPr>
      </w:pPr>
    </w:p>
    <w:p w14:paraId="7B8A1D1D" w14:textId="77777777" w:rsidR="00F929A8" w:rsidRDefault="003C799B">
      <w:pPr>
        <w:ind w:left="113" w:right="1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(l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) or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e1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Act. 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inc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7C8BC93C" w14:textId="77777777" w:rsidR="00F929A8" w:rsidRDefault="00F929A8">
      <w:pPr>
        <w:spacing w:before="16" w:line="260" w:lineRule="exact"/>
        <w:rPr>
          <w:sz w:val="26"/>
          <w:szCs w:val="26"/>
        </w:rPr>
      </w:pPr>
    </w:p>
    <w:p w14:paraId="19B3EBA0" w14:textId="77777777" w:rsidR="00F929A8" w:rsidRDefault="003C799B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s.</w:t>
      </w:r>
    </w:p>
    <w:p w14:paraId="26631119" w14:textId="77777777" w:rsidR="00F929A8" w:rsidRDefault="00F929A8">
      <w:pPr>
        <w:spacing w:before="16" w:line="260" w:lineRule="exact"/>
        <w:rPr>
          <w:sz w:val="26"/>
          <w:szCs w:val="26"/>
        </w:rPr>
      </w:pPr>
    </w:p>
    <w:p w14:paraId="4193B9DC" w14:textId="77777777" w:rsidR="00F929A8" w:rsidRDefault="003C799B">
      <w:pPr>
        <w:ind w:left="113" w:right="1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is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stic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ir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(inclu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ip),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ins.</w:t>
      </w:r>
    </w:p>
    <w:p w14:paraId="5B4DF53A" w14:textId="77777777" w:rsidR="00F929A8" w:rsidRDefault="00F929A8">
      <w:pPr>
        <w:spacing w:before="16" w:line="260" w:lineRule="exact"/>
        <w:rPr>
          <w:sz w:val="26"/>
          <w:szCs w:val="26"/>
        </w:rPr>
      </w:pPr>
    </w:p>
    <w:p w14:paraId="58C596C6" w14:textId="77777777" w:rsidR="00F929A8" w:rsidRDefault="003C799B">
      <w:pPr>
        <w:ind w:left="113" w:right="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jus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so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 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ied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is </w:t>
      </w: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ser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ices.</w:t>
      </w:r>
    </w:p>
    <w:p w14:paraId="2F360891" w14:textId="77777777" w:rsidR="00F929A8" w:rsidRDefault="00F929A8">
      <w:pPr>
        <w:spacing w:before="16" w:line="260" w:lineRule="exact"/>
        <w:rPr>
          <w:sz w:val="26"/>
          <w:szCs w:val="26"/>
        </w:rPr>
      </w:pPr>
    </w:p>
    <w:p w14:paraId="46F365F6" w14:textId="77777777" w:rsidR="00F929A8" w:rsidRDefault="003C799B">
      <w:pPr>
        <w:ind w:left="113" w:righ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f incl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 reli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). 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it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46</w:t>
      </w:r>
    </w:p>
    <w:p w14:paraId="029B6C8E" w14:textId="77777777" w:rsidR="00F929A8" w:rsidRDefault="00F929A8">
      <w:pPr>
        <w:spacing w:before="16" w:line="260" w:lineRule="exact"/>
        <w:rPr>
          <w:sz w:val="26"/>
          <w:szCs w:val="26"/>
        </w:rPr>
      </w:pPr>
    </w:p>
    <w:p w14:paraId="1FA0436D" w14:textId="77777777" w:rsidR="00F929A8" w:rsidRDefault="003C799B">
      <w:pPr>
        <w:ind w:left="113" w:right="6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"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siol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ical 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ract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stics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62477D25" w14:textId="77777777" w:rsidR="00F929A8" w:rsidRDefault="00F929A8">
      <w:pPr>
        <w:spacing w:before="17" w:line="260" w:lineRule="exact"/>
        <w:rPr>
          <w:sz w:val="26"/>
          <w:szCs w:val="26"/>
        </w:rPr>
      </w:pPr>
    </w:p>
    <w:p w14:paraId="6B98EF65" w14:textId="77777777" w:rsidR="00F929A8" w:rsidRDefault="003C799B">
      <w:pPr>
        <w:ind w:left="113" w:right="3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is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6524F8AA" w14:textId="77777777" w:rsidR="00F929A8" w:rsidRDefault="00F929A8">
      <w:pPr>
        <w:spacing w:before="16" w:line="260" w:lineRule="exact"/>
        <w:rPr>
          <w:sz w:val="26"/>
          <w:szCs w:val="26"/>
        </w:rPr>
      </w:pPr>
    </w:p>
    <w:p w14:paraId="56647F14" w14:textId="77777777" w:rsidR="00F929A8" w:rsidRDefault="003C799B">
      <w:pPr>
        <w:ind w:left="113" w:right="2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rs: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8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ikely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it.</w:t>
      </w:r>
    </w:p>
    <w:p w14:paraId="686BFCA1" w14:textId="77777777" w:rsidR="00F929A8" w:rsidRDefault="00F929A8">
      <w:pPr>
        <w:spacing w:before="16" w:line="260" w:lineRule="exact"/>
        <w:rPr>
          <w:sz w:val="26"/>
          <w:szCs w:val="26"/>
        </w:rPr>
      </w:pPr>
    </w:p>
    <w:p w14:paraId="11C78894" w14:textId="77777777" w:rsidR="00F929A8" w:rsidRDefault="003C799B">
      <w:pPr>
        <w:ind w:left="113" w:right="2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14:paraId="2ECF524F" w14:textId="77777777" w:rsidR="00F929A8" w:rsidRDefault="00F929A8">
      <w:pPr>
        <w:spacing w:before="16" w:line="260" w:lineRule="exact"/>
        <w:rPr>
          <w:sz w:val="26"/>
          <w:szCs w:val="26"/>
        </w:rPr>
      </w:pPr>
    </w:p>
    <w:p w14:paraId="6295718C" w14:textId="77777777" w:rsidR="00F929A8" w:rsidRDefault="003C799B">
      <w:pPr>
        <w:ind w:left="113" w:right="377"/>
        <w:rPr>
          <w:rFonts w:ascii="Arial" w:eastAsia="Arial" w:hAnsi="Arial" w:cs="Arial"/>
          <w:sz w:val="24"/>
          <w:szCs w:val="24"/>
        </w:rPr>
        <w:sectPr w:rsidR="00F929A8">
          <w:pgSz w:w="12240" w:h="15840"/>
          <w:pgMar w:top="1360" w:right="1040" w:bottom="280" w:left="900" w:header="0" w:footer="1047" w:gutter="0"/>
          <w:cols w:space="720"/>
        </w:sect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„tra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le‟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le‟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ression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, 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</w:p>
    <w:p w14:paraId="1A31E154" w14:textId="77777777" w:rsidR="00F929A8" w:rsidRDefault="003C799B">
      <w:pPr>
        <w:spacing w:before="76"/>
        <w:ind w:left="113" w:right="2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/c</w:t>
      </w:r>
      <w:r>
        <w:rPr>
          <w:rFonts w:ascii="Arial" w:eastAsia="Arial" w:hAnsi="Arial" w:cs="Arial"/>
          <w:spacing w:val="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ei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),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(t</w:t>
      </w:r>
      <w:r>
        <w:rPr>
          <w:rFonts w:ascii="Arial" w:eastAsia="Arial" w:hAnsi="Arial" w:cs="Arial"/>
          <w:spacing w:val="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le), </w:t>
      </w:r>
      <w:r>
        <w:rPr>
          <w:rFonts w:ascii="Arial" w:eastAsia="Arial" w:hAnsi="Arial" w:cs="Arial"/>
          <w:spacing w:val="7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t.</w:t>
      </w:r>
    </w:p>
    <w:p w14:paraId="069E025A" w14:textId="77777777" w:rsidR="00F929A8" w:rsidRDefault="00F929A8">
      <w:pPr>
        <w:spacing w:before="16" w:line="260" w:lineRule="exact"/>
        <w:rPr>
          <w:sz w:val="26"/>
          <w:szCs w:val="26"/>
        </w:rPr>
      </w:pPr>
    </w:p>
    <w:p w14:paraId="76CCD7F6" w14:textId="77777777" w:rsidR="00F929A8" w:rsidRDefault="003C799B">
      <w:pPr>
        <w:ind w:left="113" w:right="4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ression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14:paraId="2B85EB15" w14:textId="77777777" w:rsidR="00F929A8" w:rsidRDefault="00F929A8">
      <w:pPr>
        <w:spacing w:before="16" w:line="260" w:lineRule="exact"/>
        <w:rPr>
          <w:sz w:val="26"/>
          <w:szCs w:val="26"/>
        </w:rPr>
      </w:pPr>
    </w:p>
    <w:p w14:paraId="4B986210" w14:textId="77777777" w:rsidR="00F929A8" w:rsidRDefault="003C799B">
      <w:pPr>
        <w:ind w:left="113" w:right="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l: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sur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 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icti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smetic tr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sical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stics.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</w:p>
    <w:p w14:paraId="2FF6ED0F" w14:textId="77777777" w:rsidR="00F929A8" w:rsidRDefault="003C799B">
      <w:pPr>
        <w:spacing w:before="4" w:line="260" w:lineRule="exact"/>
        <w:ind w:left="113" w:right="1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stic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nm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2EF12BD9" w14:textId="77777777" w:rsidR="00F929A8" w:rsidRDefault="00F929A8">
      <w:pPr>
        <w:spacing w:before="12" w:line="260" w:lineRule="exact"/>
        <w:rPr>
          <w:sz w:val="26"/>
          <w:szCs w:val="26"/>
        </w:rPr>
      </w:pPr>
    </w:p>
    <w:p w14:paraId="752BDDAC" w14:textId="77777777" w:rsidR="00F929A8" w:rsidRDefault="003C799B">
      <w:pPr>
        <w:ind w:left="113" w:right="15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Victi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f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lse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 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Victi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</w:p>
    <w:p w14:paraId="2EE41861" w14:textId="77777777" w:rsidR="00F929A8" w:rsidRDefault="003C799B">
      <w:pPr>
        <w:spacing w:line="260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F929A8">
      <w:pgSz w:w="12240" w:h="15840"/>
      <w:pgMar w:top="1360" w:right="1040" w:bottom="280" w:left="900" w:header="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6F479" w14:textId="77777777" w:rsidR="004B2C6B" w:rsidRDefault="004B2C6B">
      <w:r>
        <w:separator/>
      </w:r>
    </w:p>
  </w:endnote>
  <w:endnote w:type="continuationSeparator" w:id="0">
    <w:p w14:paraId="11A76A17" w14:textId="77777777" w:rsidR="004B2C6B" w:rsidRDefault="004B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F27EB" w14:textId="77777777" w:rsidR="00F929A8" w:rsidRDefault="00000000">
    <w:pPr>
      <w:spacing w:line="200" w:lineRule="exact"/>
    </w:pPr>
    <w:r>
      <w:rPr>
        <w:noProof/>
      </w:rPr>
      <w:pict w14:anchorId="6F7A75F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8.05pt;margin-top:728.65pt;width:16pt;height:14pt;z-index:-251658752;mso-position-horizontal-relative:page;mso-position-vertical-relative:page" filled="f" stroked="f">
          <v:textbox inset="0,0,0,0">
            <w:txbxContent>
              <w:p w14:paraId="480D8FAD" w14:textId="78934E0C" w:rsidR="00F929A8" w:rsidRDefault="003C799B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6C7E2E">
                  <w:rPr>
                    <w:noProof/>
                    <w:sz w:val="24"/>
                    <w:szCs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ACEF2" w14:textId="77777777" w:rsidR="004B2C6B" w:rsidRDefault="004B2C6B">
      <w:r>
        <w:separator/>
      </w:r>
    </w:p>
  </w:footnote>
  <w:footnote w:type="continuationSeparator" w:id="0">
    <w:p w14:paraId="576ACED1" w14:textId="77777777" w:rsidR="004B2C6B" w:rsidRDefault="004B2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818"/>
    <w:multiLevelType w:val="multilevel"/>
    <w:tmpl w:val="F1C6D26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09553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29A8"/>
    <w:rsid w:val="000B31CC"/>
    <w:rsid w:val="001145F5"/>
    <w:rsid w:val="00192A91"/>
    <w:rsid w:val="001D7DDD"/>
    <w:rsid w:val="00396B1F"/>
    <w:rsid w:val="003C799B"/>
    <w:rsid w:val="004B2C6B"/>
    <w:rsid w:val="0054618E"/>
    <w:rsid w:val="0067698B"/>
    <w:rsid w:val="006C7E2E"/>
    <w:rsid w:val="00810B38"/>
    <w:rsid w:val="009403AE"/>
    <w:rsid w:val="00A2147B"/>
    <w:rsid w:val="00AE33FA"/>
    <w:rsid w:val="00CA1F6B"/>
    <w:rsid w:val="00CF6DF6"/>
    <w:rsid w:val="00DE5B3A"/>
    <w:rsid w:val="00F52AF8"/>
    <w:rsid w:val="00F81BC4"/>
    <w:rsid w:val="00F9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2"/>
    </o:shapelayout>
  </w:shapeDefaults>
  <w:decimalSymbol w:val="."/>
  <w:listSeparator w:val=","/>
  <w14:docId w14:val="296848A6"/>
  <w15:docId w15:val="{57EC9114-44E5-41F7-894A-FA544F74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4066</Words>
  <Characters>23181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McCulloch</cp:lastModifiedBy>
  <cp:revision>2</cp:revision>
  <dcterms:created xsi:type="dcterms:W3CDTF">2023-02-13T08:43:00Z</dcterms:created>
  <dcterms:modified xsi:type="dcterms:W3CDTF">2023-02-13T08:43:00Z</dcterms:modified>
</cp:coreProperties>
</file>